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210"/>
        <w:gridCol w:w="6150"/>
      </w:tblGrid>
      <w:sdt>
        <w:sdtPr>
          <w:rPr>
            <w:rFonts w:asciiTheme="minorHAnsi" w:hAnsiTheme="minorHAnsi" w:cs="Times New Roman"/>
            <w:b w:val="0"/>
            <w:bCs w:val="0"/>
            <w:color w:val="auto"/>
            <w:kern w:val="0"/>
            <w:sz w:val="20"/>
            <w:szCs w:val="20"/>
          </w:rPr>
          <w:id w:val="569309656"/>
          <w:lock w:val="contentLocked"/>
          <w:placeholder>
            <w:docPart w:val="DefaultPlaceholder_1081868574"/>
          </w:placeholder>
          <w:group/>
        </w:sdtPr>
        <w:sdtEndPr/>
        <w:sdtContent>
          <w:tr w:rsidR="00A01B1C" w:rsidTr="0097298E">
            <w:tc>
              <w:tcPr>
                <w:tcW w:w="4788" w:type="dxa"/>
              </w:tcPr>
              <w:p w:rsidR="00A01B1C" w:rsidRDefault="00A01B1C" w:rsidP="00A01B1C">
                <w:pPr>
                  <w:pStyle w:val="Heading1"/>
                  <w:outlineLvl w:val="0"/>
                </w:pPr>
                <w:r w:rsidRPr="0045170E">
                  <w:t>Volunteer Application</w:t>
                </w:r>
              </w:p>
            </w:tc>
            <w:tc>
              <w:tcPr>
                <w:tcW w:w="4788" w:type="dxa"/>
              </w:tcPr>
              <w:p w:rsidR="00A01B1C" w:rsidRDefault="00B244CC" w:rsidP="0097298E">
                <w:pPr>
                  <w:pStyle w:val="Logo"/>
                </w:pPr>
                <w:r>
                  <w:rPr>
                    <w:noProof/>
                  </w:rPr>
                  <w:drawing>
                    <wp:inline distT="0" distB="0" distL="0" distR="0" wp14:anchorId="1E03BBE2" wp14:editId="104B9D6E">
                      <wp:extent cx="3768523" cy="6578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LL Logo.png"/>
                              <pic:cNvPicPr/>
                            </pic:nvPicPr>
                            <pic:blipFill>
                              <a:blip r:embed="rId6">
                                <a:extLst>
                                  <a:ext uri="{28A0092B-C50C-407E-A947-70E740481C1C}">
                                    <a14:useLocalDpi xmlns:a14="http://schemas.microsoft.com/office/drawing/2010/main" val="0"/>
                                  </a:ext>
                                </a:extLst>
                              </a:blip>
                              <a:stretch>
                                <a:fillRect/>
                              </a:stretch>
                            </pic:blipFill>
                            <pic:spPr>
                              <a:xfrm>
                                <a:off x="0" y="0"/>
                                <a:ext cx="3800179" cy="663407"/>
                              </a:xfrm>
                              <a:prstGeom prst="rect">
                                <a:avLst/>
                              </a:prstGeom>
                            </pic:spPr>
                          </pic:pic>
                        </a:graphicData>
                      </a:graphic>
                    </wp:inline>
                  </w:drawing>
                </w:r>
              </w:p>
            </w:tc>
          </w:tr>
        </w:sdtContent>
      </w:sdt>
    </w:tbl>
    <w:sdt>
      <w:sdtPr>
        <w:rPr>
          <w:sz w:val="24"/>
        </w:rPr>
        <w:id w:val="1292482487"/>
        <w:lock w:val="contentLocked"/>
        <w:placeholder>
          <w:docPart w:val="DefaultPlaceholder_1081868574"/>
        </w:placeholder>
        <w:group/>
      </w:sdtPr>
      <w:sdtEndPr>
        <w:rPr>
          <w:sz w:val="20"/>
        </w:rPr>
      </w:sdtEndPr>
      <w:sdtContent>
        <w:p w:rsidR="004D1801" w:rsidRDefault="004D1801" w:rsidP="004D1801">
          <w:pPr>
            <w:rPr>
              <w:sz w:val="24"/>
            </w:rPr>
          </w:pPr>
          <w:r>
            <w:rPr>
              <w:sz w:val="24"/>
            </w:rPr>
            <w:t xml:space="preserve">If you have any questions, please email </w:t>
          </w:r>
          <w:hyperlink r:id="rId7" w:history="1">
            <w:r w:rsidRPr="006F2384">
              <w:rPr>
                <w:rStyle w:val="Hyperlink"/>
                <w:sz w:val="24"/>
              </w:rPr>
              <w:t>Jlearninglab@gmail.com</w:t>
            </w:r>
          </w:hyperlink>
          <w:r>
            <w:rPr>
              <w:sz w:val="24"/>
            </w:rPr>
            <w:t xml:space="preserve"> for a response.</w:t>
          </w:r>
        </w:p>
        <w:p w:rsidR="004D1801" w:rsidRDefault="004D1801" w:rsidP="004D1801">
          <w:pPr>
            <w:pBdr>
              <w:between w:val="single" w:sz="4" w:space="1" w:color="auto"/>
            </w:pBdr>
          </w:pPr>
          <w:r>
            <w:t xml:space="preserve"> </w:t>
          </w:r>
        </w:p>
      </w:sdtContent>
    </w:sdt>
    <w:p w:rsidR="00B321FB" w:rsidRPr="00FA15F3" w:rsidRDefault="00B321FB" w:rsidP="002E4FFD">
      <w:pPr>
        <w:pStyle w:val="Header"/>
        <w:tabs>
          <w:tab w:val="clear" w:pos="4320"/>
          <w:tab w:val="clear" w:pos="8640"/>
          <w:tab w:val="left" w:pos="2970"/>
          <w:tab w:val="left" w:pos="6030"/>
        </w:tabs>
        <w:rPr>
          <w:b/>
          <w:sz w:val="24"/>
        </w:rPr>
      </w:pPr>
    </w:p>
    <w:tbl>
      <w:tblPr>
        <w:tblStyle w:val="TableGrid"/>
        <w:tblW w:w="5508" w:type="pct"/>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0"/>
        <w:gridCol w:w="6960"/>
      </w:tblGrid>
      <w:tr w:rsidR="00B321FB"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Pr="00B321FB" w:rsidRDefault="00B321FB" w:rsidP="002E4FFD">
            <w:pPr>
              <w:rPr>
                <w:b/>
              </w:rPr>
            </w:pPr>
            <w:r w:rsidRPr="00B321FB">
              <w:rPr>
                <w:b/>
              </w:rPr>
              <w:t>Name: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Default="00B321FB" w:rsidP="002E4FFD"/>
        </w:tc>
      </w:tr>
      <w:tr w:rsidR="00B321FB"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Pr="00B321FB" w:rsidRDefault="00B321FB" w:rsidP="002E4FFD">
            <w:pPr>
              <w:rPr>
                <w:b/>
              </w:rPr>
            </w:pPr>
            <w:r>
              <w:rPr>
                <w:b/>
              </w:rPr>
              <w:t>Address:</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Default="00B321FB" w:rsidP="002E4FFD"/>
        </w:tc>
      </w:tr>
      <w:tr w:rsidR="00B321FB"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Pr="00B321FB" w:rsidRDefault="00B321FB" w:rsidP="002E4FFD">
            <w:pPr>
              <w:rPr>
                <w:b/>
              </w:rPr>
            </w:pPr>
            <w:r w:rsidRPr="00B321FB">
              <w:rPr>
                <w:b/>
              </w:rPr>
              <w:t>City:</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Default="00B321FB" w:rsidP="002E4FFD"/>
        </w:tc>
      </w:tr>
      <w:tr w:rsidR="00B321FB"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Pr="00B321FB" w:rsidRDefault="00B321FB" w:rsidP="002E4FFD">
            <w:pPr>
              <w:rPr>
                <w:b/>
              </w:rPr>
            </w:pPr>
            <w:r>
              <w:rPr>
                <w:b/>
              </w:rPr>
              <w:t>State: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Default="00B321FB" w:rsidP="002E4FFD"/>
        </w:tc>
      </w:tr>
      <w:tr w:rsidR="00B321FB"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Pr="00911C0C" w:rsidRDefault="00911C0C" w:rsidP="002E4FFD">
            <w:pPr>
              <w:rPr>
                <w:b/>
              </w:rPr>
            </w:pPr>
            <w:r>
              <w:rPr>
                <w:b/>
              </w:rPr>
              <w:t>Zip Code: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1FB" w:rsidRDefault="00B321FB" w:rsidP="002E4FFD"/>
        </w:tc>
      </w:tr>
      <w:tr w:rsidR="00911C0C"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1C0C" w:rsidRDefault="00911C0C" w:rsidP="002E4FFD">
            <w:pPr>
              <w:rPr>
                <w:b/>
              </w:rPr>
            </w:pPr>
            <w:r>
              <w:rPr>
                <w:b/>
              </w:rPr>
              <w:t>Phone: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1C0C" w:rsidRDefault="00911C0C" w:rsidP="002E4FFD"/>
        </w:tc>
      </w:tr>
      <w:tr w:rsidR="00911C0C" w:rsidTr="0026271B">
        <w:trPr>
          <w:trHeight w:val="332"/>
        </w:trPr>
        <w:tc>
          <w:tcPr>
            <w:tcW w:w="3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1C0C" w:rsidRDefault="00911C0C" w:rsidP="002E4FFD">
            <w:pPr>
              <w:rPr>
                <w:b/>
              </w:rPr>
            </w:pPr>
            <w:r>
              <w:rPr>
                <w:b/>
              </w:rPr>
              <w:t>Email:</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1C0C" w:rsidRDefault="00911C0C" w:rsidP="002E4FFD"/>
        </w:tc>
      </w:tr>
    </w:tbl>
    <w:p w:rsidR="008930F0" w:rsidRDefault="008930F0" w:rsidP="004D1801">
      <w:pPr>
        <w:tabs>
          <w:tab w:val="left" w:pos="7020"/>
          <w:tab w:val="left" w:pos="7470"/>
        </w:tabs>
        <w:rPr>
          <w:b/>
          <w:sz w:val="24"/>
        </w:rPr>
      </w:pPr>
      <w:bookmarkStart w:id="0" w:name="_GoBack"/>
      <w:bookmarkEnd w:id="0"/>
    </w:p>
    <w:p w:rsidR="004D1801" w:rsidRDefault="004D1801" w:rsidP="004D1801">
      <w:pPr>
        <w:pStyle w:val="Header"/>
        <w:tabs>
          <w:tab w:val="clear" w:pos="4320"/>
          <w:tab w:val="clear" w:pos="8640"/>
          <w:tab w:val="left" w:pos="2970"/>
          <w:tab w:val="left" w:pos="6030"/>
        </w:tabs>
        <w:rPr>
          <w:b/>
          <w:sz w:val="24"/>
        </w:rPr>
      </w:pPr>
      <w:r>
        <w:rPr>
          <w:b/>
          <w:sz w:val="24"/>
        </w:rPr>
        <w:t xml:space="preserve">Contact information in case of an </w:t>
      </w:r>
      <w:sdt>
        <w:sdtPr>
          <w:rPr>
            <w:b/>
            <w:sz w:val="24"/>
          </w:rPr>
          <w:id w:val="1950125615"/>
          <w:lock w:val="contentLocked"/>
          <w:placeholder>
            <w:docPart w:val="DefaultPlaceholder_1081868574"/>
          </w:placeholder>
          <w:group/>
        </w:sdtPr>
        <w:sdtEndPr/>
        <w:sdtContent>
          <w:r>
            <w:rPr>
              <w:b/>
              <w:sz w:val="24"/>
            </w:rPr>
            <w:t>Emergency:</w:t>
          </w:r>
        </w:sdtContent>
      </w:sdt>
    </w:p>
    <w:p w:rsidR="004D1801" w:rsidRPr="00F37A9F" w:rsidRDefault="004D1801" w:rsidP="004D1801">
      <w:pPr>
        <w:pStyle w:val="Header"/>
        <w:tabs>
          <w:tab w:val="clear" w:pos="4320"/>
          <w:tab w:val="clear" w:pos="8640"/>
          <w:tab w:val="left" w:pos="2970"/>
          <w:tab w:val="left" w:pos="6030"/>
        </w:tabs>
        <w:rPr>
          <w:b/>
          <w:sz w:val="8"/>
          <w:szCs w:val="8"/>
        </w:rPr>
      </w:pPr>
    </w:p>
    <w:p w:rsidR="004D1801" w:rsidRPr="00B93C19" w:rsidRDefault="0026271B" w:rsidP="004D1801">
      <w:pPr>
        <w:pStyle w:val="Header"/>
        <w:tabs>
          <w:tab w:val="clear" w:pos="4320"/>
          <w:tab w:val="clear" w:pos="8640"/>
          <w:tab w:val="left" w:pos="2970"/>
          <w:tab w:val="left" w:pos="6030"/>
        </w:tabs>
        <w:rPr>
          <w:sz w:val="24"/>
        </w:rPr>
      </w:pPr>
      <w:sdt>
        <w:sdtPr>
          <w:rPr>
            <w:sz w:val="24"/>
          </w:rPr>
          <w:id w:val="-1256205391"/>
          <w:lock w:val="contentLocked"/>
          <w:placeholder>
            <w:docPart w:val="DefaultPlaceholder_1081868574"/>
          </w:placeholder>
          <w:group/>
        </w:sdtPr>
        <w:sdtEndPr/>
        <w:sdtContent>
          <w:r w:rsidR="004D1801" w:rsidRPr="00B93C19">
            <w:rPr>
              <w:sz w:val="24"/>
            </w:rPr>
            <w:t>Name:</w:t>
          </w:r>
        </w:sdtContent>
      </w:sdt>
      <w:r w:rsidR="004D1801" w:rsidRPr="009859FA">
        <w:rPr>
          <w:sz w:val="24"/>
          <w:u w:val="single"/>
        </w:rPr>
        <w:t>________________________</w:t>
      </w:r>
      <w:r w:rsidR="004D1801" w:rsidRPr="00B93C19">
        <w:rPr>
          <w:sz w:val="24"/>
        </w:rPr>
        <w:t xml:space="preserve"> </w:t>
      </w:r>
      <w:sdt>
        <w:sdtPr>
          <w:rPr>
            <w:sz w:val="24"/>
          </w:rPr>
          <w:id w:val="239523984"/>
          <w:lock w:val="contentLocked"/>
          <w:placeholder>
            <w:docPart w:val="DefaultPlaceholder_1081868574"/>
          </w:placeholder>
          <w:group/>
        </w:sdtPr>
        <w:sdtEndPr/>
        <w:sdtContent>
          <w:r w:rsidR="004A77BC">
            <w:rPr>
              <w:sz w:val="24"/>
            </w:rPr>
            <w:t xml:space="preserve"> </w:t>
          </w:r>
          <w:r w:rsidR="004D1801" w:rsidRPr="00B93C19">
            <w:rPr>
              <w:sz w:val="24"/>
            </w:rPr>
            <w:t xml:space="preserve">Phone </w:t>
          </w:r>
          <w:sdt>
            <w:sdtPr>
              <w:rPr>
                <w:sz w:val="24"/>
              </w:rPr>
              <w:id w:val="171225224"/>
              <w:lock w:val="contentLocked"/>
              <w:placeholder>
                <w:docPart w:val="DefaultPlaceholder_1081868574"/>
              </w:placeholder>
              <w:group/>
            </w:sdtPr>
            <w:sdtEndPr/>
            <w:sdtContent>
              <w:r w:rsidR="004D1801" w:rsidRPr="00B93C19">
                <w:rPr>
                  <w:sz w:val="24"/>
                </w:rPr>
                <w:t>number</w:t>
              </w:r>
              <w:proofErr w:type="gramStart"/>
              <w:r w:rsidR="004D1801" w:rsidRPr="00B93C19">
                <w:rPr>
                  <w:sz w:val="24"/>
                </w:rPr>
                <w:t>:</w:t>
              </w:r>
              <w:proofErr w:type="gramEnd"/>
            </w:sdtContent>
          </w:sdt>
        </w:sdtContent>
      </w:sdt>
      <w:r w:rsidR="004D1801" w:rsidRPr="00B93C19">
        <w:rPr>
          <w:sz w:val="24"/>
        </w:rPr>
        <w:t>_______________________</w:t>
      </w:r>
    </w:p>
    <w:p w:rsidR="004D1801" w:rsidRDefault="004D1801" w:rsidP="004D1801">
      <w:pPr>
        <w:pStyle w:val="Header"/>
        <w:tabs>
          <w:tab w:val="clear" w:pos="4320"/>
          <w:tab w:val="clear" w:pos="8640"/>
          <w:tab w:val="left" w:pos="2970"/>
          <w:tab w:val="left" w:pos="6030"/>
        </w:tabs>
        <w:rPr>
          <w:b/>
          <w:sz w:val="24"/>
        </w:rPr>
      </w:pPr>
    </w:p>
    <w:sdt>
      <w:sdtPr>
        <w:rPr>
          <w:b/>
          <w:sz w:val="24"/>
        </w:rPr>
        <w:id w:val="-1587529196"/>
        <w:lock w:val="contentLocked"/>
        <w:placeholder>
          <w:docPart w:val="DefaultPlaceholder_1081868574"/>
        </w:placeholder>
        <w:group/>
      </w:sdtPr>
      <w:sdtEndPr/>
      <w:sdtContent>
        <w:p w:rsidR="004D1801" w:rsidRDefault="004D1801" w:rsidP="004D1801">
          <w:pPr>
            <w:pStyle w:val="Header"/>
            <w:tabs>
              <w:tab w:val="clear" w:pos="4320"/>
              <w:tab w:val="clear" w:pos="8640"/>
              <w:tab w:val="left" w:pos="2970"/>
              <w:tab w:val="left" w:pos="6030"/>
            </w:tabs>
            <w:rPr>
              <w:i/>
              <w:sz w:val="24"/>
            </w:rPr>
          </w:pPr>
          <w:r>
            <w:rPr>
              <w:b/>
              <w:sz w:val="24"/>
            </w:rPr>
            <w:t xml:space="preserve">Position Applying For: </w:t>
          </w:r>
        </w:p>
      </w:sdtContent>
    </w:sdt>
    <w:p w:rsidR="004D1801" w:rsidRDefault="00262C90" w:rsidP="004D1801">
      <w:pPr>
        <w:pStyle w:val="Header"/>
        <w:tabs>
          <w:tab w:val="clear" w:pos="4320"/>
          <w:tab w:val="clear" w:pos="8640"/>
          <w:tab w:val="left" w:pos="2970"/>
          <w:tab w:val="left" w:pos="6030"/>
        </w:tabs>
        <w:rPr>
          <w:sz w:val="24"/>
        </w:rPr>
      </w:pPr>
      <w:r>
        <w:rPr>
          <w:sz w:val="24"/>
          <w:u w:val="single"/>
        </w:rPr>
        <w:t xml:space="preserve">   </w:t>
      </w:r>
      <w:sdt>
        <w:sdtPr>
          <w:rPr>
            <w:sz w:val="24"/>
            <w:u w:val="single"/>
          </w:rPr>
          <w:id w:val="1605918313"/>
          <w:lock w:val="contentLocked"/>
          <w:placeholder>
            <w:docPart w:val="DefaultPlaceholder_1081868574"/>
          </w:placeholder>
          <w:group/>
        </w:sdtPr>
        <w:sdtEndPr>
          <w:rPr>
            <w:u w:val="none"/>
          </w:rPr>
        </w:sdtEndPr>
        <w:sdtContent>
          <w:r w:rsidR="004D1801">
            <w:rPr>
              <w:sz w:val="24"/>
            </w:rPr>
            <w:t>Occasional volunteer</w:t>
          </w:r>
        </w:sdtContent>
      </w:sdt>
    </w:p>
    <w:p w:rsidR="004D1801" w:rsidRPr="00CE514B" w:rsidRDefault="00262C90" w:rsidP="004D1801">
      <w:pPr>
        <w:pStyle w:val="Header"/>
        <w:tabs>
          <w:tab w:val="clear" w:pos="4320"/>
          <w:tab w:val="clear" w:pos="8640"/>
          <w:tab w:val="left" w:pos="2970"/>
          <w:tab w:val="left" w:pos="6030"/>
        </w:tabs>
        <w:rPr>
          <w:b/>
          <w:sz w:val="24"/>
        </w:rPr>
      </w:pPr>
      <w:r>
        <w:rPr>
          <w:sz w:val="24"/>
          <w:u w:val="single"/>
        </w:rPr>
        <w:t xml:space="preserve">   </w:t>
      </w:r>
      <w:sdt>
        <w:sdtPr>
          <w:rPr>
            <w:sz w:val="24"/>
            <w:u w:val="single"/>
          </w:rPr>
          <w:id w:val="915288581"/>
          <w:lock w:val="contentLocked"/>
          <w:placeholder>
            <w:docPart w:val="DefaultPlaceholder_1081868574"/>
          </w:placeholder>
          <w:group/>
        </w:sdtPr>
        <w:sdtEndPr>
          <w:rPr>
            <w:u w:val="none"/>
          </w:rPr>
        </w:sdtEndPr>
        <w:sdtContent>
          <w:r w:rsidR="004D1801" w:rsidRPr="00CE514B">
            <w:rPr>
              <w:sz w:val="24"/>
            </w:rPr>
            <w:t>Long term volunteer</w:t>
          </w:r>
        </w:sdtContent>
      </w:sdt>
    </w:p>
    <w:p w:rsidR="004D1801" w:rsidRPr="00F37A9F" w:rsidRDefault="00262C90" w:rsidP="004D1801">
      <w:pPr>
        <w:pStyle w:val="Header"/>
        <w:tabs>
          <w:tab w:val="clear" w:pos="4320"/>
          <w:tab w:val="clear" w:pos="8640"/>
          <w:tab w:val="left" w:pos="2970"/>
          <w:tab w:val="left" w:pos="6030"/>
        </w:tabs>
        <w:rPr>
          <w:sz w:val="24"/>
        </w:rPr>
      </w:pPr>
      <w:r>
        <w:rPr>
          <w:sz w:val="24"/>
          <w:u w:val="single"/>
        </w:rPr>
        <w:t xml:space="preserve">   </w:t>
      </w:r>
      <w:sdt>
        <w:sdtPr>
          <w:rPr>
            <w:sz w:val="24"/>
            <w:u w:val="single"/>
          </w:rPr>
          <w:id w:val="1712612393"/>
          <w:lock w:val="contentLocked"/>
          <w:placeholder>
            <w:docPart w:val="DefaultPlaceholder_1081868574"/>
          </w:placeholder>
          <w:group/>
        </w:sdtPr>
        <w:sdtEndPr>
          <w:rPr>
            <w:u w:val="none"/>
          </w:rPr>
        </w:sdtEndPr>
        <w:sdtContent>
          <w:r w:rsidR="004D1801">
            <w:rPr>
              <w:sz w:val="24"/>
            </w:rPr>
            <w:t>Administrative</w:t>
          </w:r>
        </w:sdtContent>
      </w:sdt>
    </w:p>
    <w:p w:rsidR="004D1801" w:rsidRPr="008E5B57" w:rsidRDefault="004D1801" w:rsidP="004D1801">
      <w:pPr>
        <w:pStyle w:val="Header"/>
        <w:tabs>
          <w:tab w:val="clear" w:pos="4320"/>
          <w:tab w:val="clear" w:pos="8640"/>
          <w:tab w:val="left" w:pos="2970"/>
          <w:tab w:val="left" w:pos="6030"/>
        </w:tabs>
        <w:rPr>
          <w:b/>
        </w:rPr>
      </w:pPr>
    </w:p>
    <w:sdt>
      <w:sdtPr>
        <w:rPr>
          <w:b/>
          <w:sz w:val="24"/>
        </w:rPr>
        <w:id w:val="-1061102221"/>
        <w:lock w:val="contentLocked"/>
        <w:placeholder>
          <w:docPart w:val="DefaultPlaceholder_1081868574"/>
        </w:placeholder>
        <w:group/>
      </w:sdtPr>
      <w:sdtEndPr/>
      <w:sdtContent>
        <w:p w:rsidR="004D1801" w:rsidRDefault="004D1801" w:rsidP="004D1801">
          <w:pPr>
            <w:pStyle w:val="Header"/>
            <w:tabs>
              <w:tab w:val="clear" w:pos="4320"/>
              <w:tab w:val="clear" w:pos="8640"/>
              <w:tab w:val="left" w:pos="2970"/>
              <w:tab w:val="left" w:pos="6030"/>
            </w:tabs>
            <w:rPr>
              <w:b/>
              <w:sz w:val="24"/>
            </w:rPr>
          </w:pPr>
          <w:r>
            <w:rPr>
              <w:b/>
              <w:sz w:val="24"/>
            </w:rPr>
            <w:t>What days/times are you available to volunteer?  (Check all that apply)</w:t>
          </w:r>
        </w:p>
      </w:sdtContent>
    </w:sdt>
    <w:p w:rsidR="004D1801" w:rsidRPr="00F37A9F" w:rsidRDefault="00262C90" w:rsidP="004D1801">
      <w:pPr>
        <w:pStyle w:val="Header"/>
        <w:tabs>
          <w:tab w:val="clear" w:pos="4320"/>
          <w:tab w:val="clear" w:pos="8640"/>
          <w:tab w:val="left" w:pos="2970"/>
          <w:tab w:val="left" w:pos="6030"/>
        </w:tabs>
        <w:rPr>
          <w:sz w:val="24"/>
        </w:rPr>
      </w:pPr>
      <w:r>
        <w:rPr>
          <w:sz w:val="24"/>
          <w:u w:val="single"/>
        </w:rPr>
        <w:t xml:space="preserve">   </w:t>
      </w:r>
      <w:sdt>
        <w:sdtPr>
          <w:rPr>
            <w:sz w:val="24"/>
            <w:u w:val="single"/>
          </w:rPr>
          <w:id w:val="-1936040087"/>
          <w:lock w:val="contentLocked"/>
          <w:placeholder>
            <w:docPart w:val="DefaultPlaceholder_1081868574"/>
          </w:placeholder>
          <w:group/>
        </w:sdtPr>
        <w:sdtEndPr>
          <w:rPr>
            <w:u w:val="none"/>
          </w:rPr>
        </w:sdtEndPr>
        <w:sdtContent>
          <w:r w:rsidR="004D1801" w:rsidRPr="00F37A9F">
            <w:rPr>
              <w:sz w:val="24"/>
            </w:rPr>
            <w:t>Sun</w:t>
          </w:r>
        </w:sdtContent>
      </w:sdt>
      <w:r w:rsidR="004D1801" w:rsidRPr="00F37A9F">
        <w:rPr>
          <w:sz w:val="24"/>
        </w:rPr>
        <w:t xml:space="preserve">      </w:t>
      </w:r>
      <w:r>
        <w:rPr>
          <w:sz w:val="24"/>
          <w:u w:val="single"/>
        </w:rPr>
        <w:t xml:space="preserve">   </w:t>
      </w:r>
      <w:sdt>
        <w:sdtPr>
          <w:rPr>
            <w:sz w:val="24"/>
            <w:u w:val="single"/>
          </w:rPr>
          <w:id w:val="-1462872089"/>
          <w:lock w:val="contentLocked"/>
          <w:placeholder>
            <w:docPart w:val="DefaultPlaceholder_1081868574"/>
          </w:placeholder>
          <w:group/>
        </w:sdtPr>
        <w:sdtEndPr>
          <w:rPr>
            <w:u w:val="none"/>
          </w:rPr>
        </w:sdtEndPr>
        <w:sdtContent>
          <w:r w:rsidR="004D1801" w:rsidRPr="00F37A9F">
            <w:rPr>
              <w:sz w:val="24"/>
            </w:rPr>
            <w:t>Mon</w:t>
          </w:r>
        </w:sdtContent>
      </w:sdt>
      <w:r w:rsidR="004D1801" w:rsidRPr="00F37A9F">
        <w:rPr>
          <w:sz w:val="24"/>
        </w:rPr>
        <w:t xml:space="preserve">      </w:t>
      </w:r>
      <w:r>
        <w:rPr>
          <w:sz w:val="24"/>
          <w:u w:val="single"/>
        </w:rPr>
        <w:t xml:space="preserve">   </w:t>
      </w:r>
      <w:sdt>
        <w:sdtPr>
          <w:rPr>
            <w:sz w:val="24"/>
            <w:u w:val="single"/>
          </w:rPr>
          <w:id w:val="-1252575979"/>
          <w:lock w:val="contentLocked"/>
          <w:placeholder>
            <w:docPart w:val="DefaultPlaceholder_1081868574"/>
          </w:placeholder>
          <w:group/>
        </w:sdtPr>
        <w:sdtEndPr>
          <w:rPr>
            <w:u w:val="none"/>
          </w:rPr>
        </w:sdtEndPr>
        <w:sdtContent>
          <w:r w:rsidR="004D1801" w:rsidRPr="00F37A9F">
            <w:rPr>
              <w:sz w:val="24"/>
            </w:rPr>
            <w:t>Tues</w:t>
          </w:r>
        </w:sdtContent>
      </w:sdt>
      <w:r w:rsidR="00A0074A">
        <w:rPr>
          <w:sz w:val="24"/>
        </w:rPr>
        <w:t xml:space="preserve">   </w:t>
      </w:r>
      <w:r w:rsidR="004D1801" w:rsidRPr="00F37A9F">
        <w:rPr>
          <w:sz w:val="24"/>
        </w:rPr>
        <w:t xml:space="preserve">  </w:t>
      </w:r>
      <w:r>
        <w:rPr>
          <w:sz w:val="24"/>
          <w:u w:val="single"/>
        </w:rPr>
        <w:t xml:space="preserve">   </w:t>
      </w:r>
      <w:sdt>
        <w:sdtPr>
          <w:rPr>
            <w:sz w:val="24"/>
            <w:u w:val="single"/>
          </w:rPr>
          <w:id w:val="1926686193"/>
          <w:lock w:val="contentLocked"/>
          <w:placeholder>
            <w:docPart w:val="DefaultPlaceholder_1081868574"/>
          </w:placeholder>
          <w:group/>
        </w:sdtPr>
        <w:sdtEndPr>
          <w:rPr>
            <w:u w:val="none"/>
          </w:rPr>
        </w:sdtEndPr>
        <w:sdtContent>
          <w:r w:rsidR="00A0074A">
            <w:rPr>
              <w:sz w:val="24"/>
            </w:rPr>
            <w:t>Wed</w:t>
          </w:r>
        </w:sdtContent>
      </w:sdt>
      <w:r w:rsidR="004D1801" w:rsidRPr="00F37A9F">
        <w:rPr>
          <w:sz w:val="24"/>
        </w:rPr>
        <w:t xml:space="preserve">      </w:t>
      </w:r>
      <w:r>
        <w:rPr>
          <w:sz w:val="24"/>
          <w:u w:val="single"/>
        </w:rPr>
        <w:t xml:space="preserve">   </w:t>
      </w:r>
      <w:sdt>
        <w:sdtPr>
          <w:rPr>
            <w:sz w:val="24"/>
            <w:u w:val="single"/>
          </w:rPr>
          <w:id w:val="-262601203"/>
          <w:lock w:val="contentLocked"/>
          <w:placeholder>
            <w:docPart w:val="DefaultPlaceholder_1081868574"/>
          </w:placeholder>
          <w:group/>
        </w:sdtPr>
        <w:sdtEndPr>
          <w:rPr>
            <w:u w:val="none"/>
          </w:rPr>
        </w:sdtEndPr>
        <w:sdtContent>
          <w:r w:rsidR="004D1801" w:rsidRPr="00F37A9F">
            <w:rPr>
              <w:sz w:val="24"/>
            </w:rPr>
            <w:t>Thurs</w:t>
          </w:r>
        </w:sdtContent>
      </w:sdt>
      <w:r w:rsidR="004D1801" w:rsidRPr="00F37A9F">
        <w:rPr>
          <w:sz w:val="24"/>
        </w:rPr>
        <w:t xml:space="preserve">     </w:t>
      </w:r>
      <w:r>
        <w:rPr>
          <w:sz w:val="24"/>
          <w:u w:val="single"/>
        </w:rPr>
        <w:t xml:space="preserve">   </w:t>
      </w:r>
      <w:r w:rsidR="004D1801" w:rsidRPr="00F37A9F">
        <w:rPr>
          <w:sz w:val="24"/>
        </w:rPr>
        <w:t xml:space="preserve"> </w:t>
      </w:r>
      <w:sdt>
        <w:sdtPr>
          <w:rPr>
            <w:sz w:val="24"/>
          </w:rPr>
          <w:id w:val="-1392120039"/>
          <w:lock w:val="contentLocked"/>
          <w:placeholder>
            <w:docPart w:val="DefaultPlaceholder_1081868574"/>
          </w:placeholder>
          <w:group/>
        </w:sdtPr>
        <w:sdtEndPr/>
        <w:sdtContent>
          <w:r w:rsidR="004D1801" w:rsidRPr="00F37A9F">
            <w:rPr>
              <w:sz w:val="24"/>
            </w:rPr>
            <w:t>Fri</w:t>
          </w:r>
        </w:sdtContent>
      </w:sdt>
      <w:r w:rsidR="004D1801" w:rsidRPr="00F37A9F">
        <w:rPr>
          <w:sz w:val="24"/>
        </w:rPr>
        <w:t xml:space="preserve">      </w:t>
      </w:r>
      <w:r>
        <w:rPr>
          <w:sz w:val="24"/>
          <w:u w:val="single"/>
        </w:rPr>
        <w:t xml:space="preserve">   </w:t>
      </w:r>
      <w:sdt>
        <w:sdtPr>
          <w:rPr>
            <w:sz w:val="24"/>
            <w:u w:val="single"/>
          </w:rPr>
          <w:id w:val="-152299582"/>
          <w:lock w:val="contentLocked"/>
          <w:placeholder>
            <w:docPart w:val="DefaultPlaceholder_1081868574"/>
          </w:placeholder>
          <w:group/>
        </w:sdtPr>
        <w:sdtEndPr>
          <w:rPr>
            <w:u w:val="none"/>
          </w:rPr>
        </w:sdtEndPr>
        <w:sdtContent>
          <w:r w:rsidR="004D1801" w:rsidRPr="00F37A9F">
            <w:rPr>
              <w:sz w:val="24"/>
            </w:rPr>
            <w:t>Sat</w:t>
          </w:r>
        </w:sdtContent>
      </w:sdt>
      <w:r w:rsidR="004D1801" w:rsidRPr="00F37A9F">
        <w:rPr>
          <w:sz w:val="24"/>
        </w:rPr>
        <w:t xml:space="preserve">  </w:t>
      </w:r>
    </w:p>
    <w:p w:rsidR="004D1801" w:rsidRPr="00F37A9F" w:rsidRDefault="004D1801" w:rsidP="004D1801">
      <w:pPr>
        <w:pStyle w:val="Header"/>
        <w:tabs>
          <w:tab w:val="clear" w:pos="4320"/>
          <w:tab w:val="clear" w:pos="8640"/>
          <w:tab w:val="left" w:pos="2970"/>
          <w:tab w:val="left" w:pos="6030"/>
        </w:tabs>
        <w:rPr>
          <w:b/>
          <w:sz w:val="8"/>
          <w:szCs w:val="8"/>
        </w:rPr>
      </w:pPr>
    </w:p>
    <w:p w:rsidR="004D1801" w:rsidRPr="00F37A9F" w:rsidRDefault="00262C90" w:rsidP="004D1801">
      <w:pPr>
        <w:pStyle w:val="Header"/>
        <w:tabs>
          <w:tab w:val="clear" w:pos="4320"/>
          <w:tab w:val="clear" w:pos="8640"/>
          <w:tab w:val="left" w:pos="2970"/>
          <w:tab w:val="left" w:pos="6030"/>
        </w:tabs>
        <w:rPr>
          <w:sz w:val="24"/>
        </w:rPr>
      </w:pPr>
      <w:r>
        <w:rPr>
          <w:sz w:val="24"/>
          <w:u w:val="single"/>
        </w:rPr>
        <w:t xml:space="preserve">   </w:t>
      </w:r>
      <w:sdt>
        <w:sdtPr>
          <w:rPr>
            <w:sz w:val="24"/>
            <w:u w:val="single"/>
          </w:rPr>
          <w:id w:val="-2049672289"/>
          <w:lock w:val="contentLocked"/>
          <w:placeholder>
            <w:docPart w:val="DefaultPlaceholder_1081868574"/>
          </w:placeholder>
          <w:group/>
        </w:sdtPr>
        <w:sdtEndPr>
          <w:rPr>
            <w:u w:val="none"/>
          </w:rPr>
        </w:sdtEndPr>
        <w:sdtContent>
          <w:r w:rsidR="004D1801" w:rsidRPr="00F37A9F">
            <w:rPr>
              <w:sz w:val="24"/>
            </w:rPr>
            <w:t>Morning</w:t>
          </w:r>
        </w:sdtContent>
      </w:sdt>
      <w:r w:rsidR="004D1801" w:rsidRPr="00F37A9F">
        <w:rPr>
          <w:sz w:val="24"/>
        </w:rPr>
        <w:t xml:space="preserve"> </w:t>
      </w:r>
      <w:r w:rsidR="004D1801">
        <w:rPr>
          <w:sz w:val="24"/>
        </w:rPr>
        <w:t xml:space="preserve">  </w:t>
      </w:r>
      <w:r w:rsidR="004D1801" w:rsidRPr="00F37A9F">
        <w:rPr>
          <w:sz w:val="24"/>
        </w:rPr>
        <w:t xml:space="preserve"> </w:t>
      </w:r>
      <w:r>
        <w:rPr>
          <w:sz w:val="24"/>
          <w:u w:val="single"/>
        </w:rPr>
        <w:t xml:space="preserve">   </w:t>
      </w:r>
      <w:sdt>
        <w:sdtPr>
          <w:rPr>
            <w:sz w:val="24"/>
            <w:u w:val="single"/>
          </w:rPr>
          <w:id w:val="-879172417"/>
          <w:lock w:val="contentLocked"/>
          <w:placeholder>
            <w:docPart w:val="DefaultPlaceholder_1081868574"/>
          </w:placeholder>
          <w:group/>
        </w:sdtPr>
        <w:sdtEndPr>
          <w:rPr>
            <w:u w:val="none"/>
          </w:rPr>
        </w:sdtEndPr>
        <w:sdtContent>
          <w:r w:rsidR="004D1801" w:rsidRPr="00F37A9F">
            <w:rPr>
              <w:sz w:val="24"/>
            </w:rPr>
            <w:t>Afternoon</w:t>
          </w:r>
        </w:sdtContent>
      </w:sdt>
      <w:r w:rsidR="004D1801" w:rsidRPr="00F37A9F">
        <w:rPr>
          <w:sz w:val="24"/>
        </w:rPr>
        <w:t xml:space="preserve">       </w:t>
      </w:r>
      <w:r>
        <w:rPr>
          <w:sz w:val="24"/>
          <w:u w:val="single"/>
        </w:rPr>
        <w:t xml:space="preserve">   </w:t>
      </w:r>
      <w:sdt>
        <w:sdtPr>
          <w:rPr>
            <w:sz w:val="24"/>
            <w:u w:val="single"/>
          </w:rPr>
          <w:id w:val="-801850004"/>
          <w:lock w:val="contentLocked"/>
          <w:placeholder>
            <w:docPart w:val="DefaultPlaceholder_1081868574"/>
          </w:placeholder>
          <w:group/>
        </w:sdtPr>
        <w:sdtEndPr>
          <w:rPr>
            <w:u w:val="none"/>
          </w:rPr>
        </w:sdtEndPr>
        <w:sdtContent>
          <w:r w:rsidR="004D1801" w:rsidRPr="00F37A9F">
            <w:rPr>
              <w:sz w:val="24"/>
            </w:rPr>
            <w:t>Evening</w:t>
          </w:r>
        </w:sdtContent>
      </w:sdt>
    </w:p>
    <w:p w:rsidR="004D1801" w:rsidRDefault="004D1801" w:rsidP="004D1801">
      <w:pPr>
        <w:pStyle w:val="Header"/>
        <w:tabs>
          <w:tab w:val="clear" w:pos="4320"/>
          <w:tab w:val="clear" w:pos="8640"/>
          <w:tab w:val="left" w:pos="2970"/>
          <w:tab w:val="left" w:pos="6030"/>
        </w:tabs>
        <w:rPr>
          <w:b/>
          <w:sz w:val="24"/>
        </w:rPr>
      </w:pPr>
    </w:p>
    <w:sdt>
      <w:sdtPr>
        <w:rPr>
          <w:b/>
          <w:color w:val="000000" w:themeColor="text1"/>
        </w:rPr>
        <w:id w:val="973104748"/>
        <w:lock w:val="contentLocked"/>
        <w:placeholder>
          <w:docPart w:val="DefaultPlaceholder_1081868574"/>
        </w:placeholder>
        <w:group/>
      </w:sdtPr>
      <w:sdtEndPr/>
      <w:sdtContent>
        <w:p w:rsidR="004D1801" w:rsidRPr="00BF360C" w:rsidRDefault="004D1801" w:rsidP="004D1801">
          <w:pPr>
            <w:pStyle w:val="Heading5"/>
            <w:numPr>
              <w:ilvl w:val="12"/>
              <w:numId w:val="0"/>
            </w:numPr>
            <w:spacing w:before="0"/>
            <w:rPr>
              <w:b/>
              <w:color w:val="000000" w:themeColor="text1"/>
            </w:rPr>
          </w:pPr>
          <w:r w:rsidRPr="00BF360C">
            <w:rPr>
              <w:b/>
              <w:color w:val="000000" w:themeColor="text1"/>
            </w:rPr>
            <w:t xml:space="preserve">Preferred Start Date: </w:t>
          </w:r>
          <w:r w:rsidRPr="00BF360C">
            <w:rPr>
              <w:b/>
              <w:color w:val="000000" w:themeColor="text1"/>
            </w:rPr>
            <w:tab/>
          </w:r>
          <w:r w:rsidRPr="00BF360C">
            <w:rPr>
              <w:b/>
              <w:color w:val="000000" w:themeColor="text1"/>
            </w:rPr>
            <w:tab/>
            <w:t>Program of Interest:</w:t>
          </w:r>
        </w:p>
      </w:sdtContent>
    </w:sdt>
    <w:p w:rsidR="004D1801" w:rsidRPr="00BF360C" w:rsidRDefault="0026271B" w:rsidP="004D1801">
      <w:pPr>
        <w:rPr>
          <w:rFonts w:ascii="Times New Roman" w:hAnsi="Times New Roman"/>
          <w:b/>
          <w:sz w:val="24"/>
        </w:rPr>
      </w:pPr>
      <w:sdt>
        <w:sdtPr>
          <w:rPr>
            <w:rFonts w:ascii="Times New Roman" w:hAnsi="Times New Roman"/>
            <w:sz w:val="24"/>
          </w:rPr>
          <w:id w:val="-1757662525"/>
          <w:lock w:val="contentLocked"/>
          <w:placeholder>
            <w:docPart w:val="DefaultPlaceholder_1081868574"/>
          </w:placeholder>
          <w:group/>
        </w:sdtPr>
        <w:sdtEndPr/>
        <w:sdtContent>
          <w:r w:rsidR="00262C90" w:rsidRPr="00BF360C">
            <w:rPr>
              <w:rFonts w:ascii="Times New Roman" w:hAnsi="Times New Roman"/>
              <w:sz w:val="24"/>
            </w:rPr>
            <w:t>Date:</w:t>
          </w:r>
        </w:sdtContent>
      </w:sdt>
      <w:r w:rsidR="00262C90" w:rsidRPr="00BF360C">
        <w:rPr>
          <w:rFonts w:ascii="Times New Roman" w:hAnsi="Times New Roman"/>
          <w:sz w:val="24"/>
        </w:rPr>
        <w:t xml:space="preserve"> </w:t>
      </w:r>
      <w:r w:rsidR="00262C90" w:rsidRPr="009859FA">
        <w:rPr>
          <w:rFonts w:ascii="Times New Roman" w:hAnsi="Times New Roman"/>
          <w:sz w:val="24"/>
          <w:u w:val="single"/>
        </w:rPr>
        <w:t>___________</w:t>
      </w:r>
      <w:r w:rsidR="004D1801" w:rsidRPr="00BF360C">
        <w:rPr>
          <w:rFonts w:ascii="Times New Roman" w:hAnsi="Times New Roman"/>
          <w:sz w:val="24"/>
        </w:rPr>
        <w:tab/>
      </w:r>
      <w:r w:rsidR="004D1801" w:rsidRPr="00BF360C">
        <w:rPr>
          <w:rFonts w:ascii="Times New Roman" w:hAnsi="Times New Roman"/>
          <w:sz w:val="24"/>
        </w:rPr>
        <w:tab/>
      </w:r>
      <w:r w:rsidR="00262C90">
        <w:rPr>
          <w:rFonts w:ascii="Times New Roman" w:hAnsi="Times New Roman"/>
          <w:sz w:val="24"/>
          <w:u w:val="single"/>
        </w:rPr>
        <w:t xml:space="preserve">    </w:t>
      </w:r>
      <w:sdt>
        <w:sdtPr>
          <w:rPr>
            <w:rFonts w:ascii="Times New Roman" w:hAnsi="Times New Roman"/>
            <w:sz w:val="24"/>
            <w:u w:val="single"/>
          </w:rPr>
          <w:id w:val="-1429651513"/>
          <w:lock w:val="contentLocked"/>
          <w:placeholder>
            <w:docPart w:val="DefaultPlaceholder_1081868574"/>
          </w:placeholder>
          <w:group/>
        </w:sdtPr>
        <w:sdtEndPr>
          <w:rPr>
            <w:u w:val="none"/>
          </w:rPr>
        </w:sdtEndPr>
        <w:sdtContent>
          <w:r w:rsidR="004D1801" w:rsidRPr="00BF360C">
            <w:rPr>
              <w:rFonts w:ascii="Times New Roman" w:hAnsi="Times New Roman"/>
              <w:sz w:val="24"/>
            </w:rPr>
            <w:t>Tutoring</w:t>
          </w:r>
        </w:sdtContent>
      </w:sdt>
    </w:p>
    <w:p w:rsidR="004D1801" w:rsidRPr="00BF360C" w:rsidRDefault="004D1801" w:rsidP="004D1801">
      <w:pPr>
        <w:rPr>
          <w:rFonts w:ascii="Times New Roman" w:hAnsi="Times New Roman"/>
          <w:sz w:val="24"/>
        </w:rPr>
      </w:pP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00BF360C">
        <w:rPr>
          <w:rFonts w:ascii="Times New Roman" w:hAnsi="Times New Roman"/>
          <w:sz w:val="24"/>
        </w:rPr>
        <w:t xml:space="preserve">            </w:t>
      </w:r>
      <w:r w:rsidR="00262C90">
        <w:rPr>
          <w:rFonts w:ascii="Times New Roman" w:hAnsi="Times New Roman"/>
          <w:sz w:val="24"/>
          <w:u w:val="single"/>
        </w:rPr>
        <w:t xml:space="preserve">    </w:t>
      </w:r>
      <w:r w:rsidR="00262C90" w:rsidRPr="00262C90">
        <w:rPr>
          <w:rFonts w:ascii="Times New Roman" w:hAnsi="Times New Roman"/>
          <w:sz w:val="24"/>
        </w:rPr>
        <w:t xml:space="preserve"> </w:t>
      </w:r>
      <w:sdt>
        <w:sdtPr>
          <w:rPr>
            <w:rFonts w:ascii="Times New Roman" w:hAnsi="Times New Roman"/>
            <w:sz w:val="24"/>
          </w:rPr>
          <w:id w:val="-152685597"/>
          <w:lock w:val="contentLocked"/>
          <w:placeholder>
            <w:docPart w:val="DefaultPlaceholder_1081868574"/>
          </w:placeholder>
          <w:group/>
        </w:sdtPr>
        <w:sdtEndPr/>
        <w:sdtContent>
          <w:r w:rsidRPr="00BF360C">
            <w:rPr>
              <w:rFonts w:ascii="Times New Roman" w:hAnsi="Times New Roman"/>
              <w:sz w:val="24"/>
            </w:rPr>
            <w:t>Mentoring</w:t>
          </w:r>
        </w:sdtContent>
      </w:sdt>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t xml:space="preserve">  </w:t>
      </w:r>
      <w:r w:rsidRPr="00BF360C">
        <w:rPr>
          <w:rFonts w:ascii="Times New Roman" w:hAnsi="Times New Roman"/>
          <w:sz w:val="24"/>
        </w:rPr>
        <w:tab/>
      </w:r>
      <w:r w:rsidRPr="00BF360C">
        <w:rPr>
          <w:rFonts w:ascii="Times New Roman" w:hAnsi="Times New Roman"/>
          <w:sz w:val="24"/>
        </w:rPr>
        <w:tab/>
      </w:r>
      <w:r w:rsidR="00262C90">
        <w:rPr>
          <w:rFonts w:ascii="Times New Roman" w:hAnsi="Times New Roman"/>
          <w:sz w:val="24"/>
          <w:u w:val="single"/>
        </w:rPr>
        <w:t xml:space="preserve">    </w:t>
      </w:r>
      <w:r w:rsidR="00262C90" w:rsidRPr="00262C90">
        <w:rPr>
          <w:rFonts w:ascii="Times New Roman" w:hAnsi="Times New Roman"/>
          <w:sz w:val="24"/>
        </w:rPr>
        <w:t xml:space="preserve"> </w:t>
      </w:r>
      <w:sdt>
        <w:sdtPr>
          <w:rPr>
            <w:rFonts w:ascii="Times New Roman" w:hAnsi="Times New Roman"/>
            <w:sz w:val="24"/>
          </w:rPr>
          <w:id w:val="-333461328"/>
          <w:lock w:val="contentLocked"/>
          <w:placeholder>
            <w:docPart w:val="DefaultPlaceholder_1081868574"/>
          </w:placeholder>
          <w:group/>
        </w:sdtPr>
        <w:sdtEndPr/>
        <w:sdtContent>
          <w:r w:rsidRPr="00BF360C">
            <w:rPr>
              <w:rFonts w:ascii="Times New Roman" w:hAnsi="Times New Roman"/>
              <w:sz w:val="24"/>
            </w:rPr>
            <w:t>Administrative</w:t>
          </w:r>
        </w:sdtContent>
      </w:sdt>
    </w:p>
    <w:p w:rsidR="004D1801" w:rsidRDefault="004D1801" w:rsidP="004D1801">
      <w:pPr>
        <w:rPr>
          <w:sz w:val="24"/>
        </w:rPr>
      </w:pPr>
    </w:p>
    <w:p w:rsidR="004D1801" w:rsidRDefault="004D1801" w:rsidP="004D1801">
      <w:pPr>
        <w:pStyle w:val="Header"/>
        <w:tabs>
          <w:tab w:val="clear" w:pos="4320"/>
          <w:tab w:val="clear" w:pos="8640"/>
        </w:tabs>
        <w:ind w:left="1080"/>
        <w:rPr>
          <w:b/>
          <w:sz w:val="16"/>
        </w:rPr>
      </w:pPr>
    </w:p>
    <w:sdt>
      <w:sdtPr>
        <w:rPr>
          <w:b/>
          <w:sz w:val="24"/>
        </w:rPr>
        <w:id w:val="1693177831"/>
        <w:lock w:val="contentLocked"/>
        <w:placeholder>
          <w:docPart w:val="DefaultPlaceholder_1081868574"/>
        </w:placeholder>
        <w:group/>
      </w:sdtPr>
      <w:sdtEndPr/>
      <w:sdtContent>
        <w:p w:rsidR="004D1801" w:rsidRDefault="004D1801" w:rsidP="004D1801">
          <w:pPr>
            <w:pStyle w:val="Header"/>
            <w:numPr>
              <w:ilvl w:val="12"/>
              <w:numId w:val="0"/>
            </w:numPr>
            <w:tabs>
              <w:tab w:val="clear" w:pos="4320"/>
              <w:tab w:val="clear" w:pos="8640"/>
            </w:tabs>
            <w:rPr>
              <w:b/>
              <w:sz w:val="24"/>
            </w:rPr>
          </w:pPr>
          <w:r>
            <w:rPr>
              <w:b/>
              <w:sz w:val="24"/>
            </w:rPr>
            <w:t>How did you hear about JLL and its volunteer program?</w:t>
          </w:r>
        </w:p>
      </w:sdtContent>
    </w:sdt>
    <w:tbl>
      <w:tblPr>
        <w:tblStyle w:val="TableGrid"/>
        <w:tblW w:w="498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6"/>
      </w:tblGrid>
      <w:tr w:rsidR="008D0133" w:rsidTr="00BF360C">
        <w:trPr>
          <w:trHeight w:hRule="exact" w:val="1140"/>
        </w:trPr>
        <w:tc>
          <w:tcPr>
            <w:tcW w:w="9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CD6087" w:rsidRDefault="00CD6087" w:rsidP="00A600B4">
      <w:pPr>
        <w:numPr>
          <w:ilvl w:val="12"/>
          <w:numId w:val="0"/>
        </w:numPr>
        <w:rPr>
          <w:b/>
          <w:sz w:val="24"/>
        </w:rPr>
      </w:pPr>
    </w:p>
    <w:sdt>
      <w:sdtPr>
        <w:rPr>
          <w:rFonts w:ascii="Times New Roman" w:hAnsi="Times New Roman"/>
          <w:b/>
          <w:sz w:val="24"/>
        </w:rPr>
        <w:id w:val="606548578"/>
        <w:lock w:val="contentLocked"/>
        <w:placeholder>
          <w:docPart w:val="DefaultPlaceholder_1081868574"/>
        </w:placeholder>
        <w:group/>
      </w:sdtPr>
      <w:sdtEndPr>
        <w:rPr>
          <w:b w:val="0"/>
        </w:rPr>
      </w:sdtEndPr>
      <w:sdtContent>
        <w:p w:rsidR="004D1801" w:rsidRPr="00096A10" w:rsidRDefault="0057060A" w:rsidP="00A600B4">
          <w:pPr>
            <w:numPr>
              <w:ilvl w:val="12"/>
              <w:numId w:val="0"/>
            </w:numPr>
            <w:rPr>
              <w:rFonts w:ascii="Times New Roman" w:hAnsi="Times New Roman"/>
              <w:sz w:val="24"/>
            </w:rPr>
          </w:pPr>
          <w:r w:rsidRPr="00096A10">
            <w:rPr>
              <w:rFonts w:ascii="Times New Roman" w:hAnsi="Times New Roman"/>
              <w:b/>
              <w:sz w:val="24"/>
            </w:rPr>
            <w:t>List Any</w:t>
          </w:r>
          <w:r w:rsidR="004D1801" w:rsidRPr="00096A10">
            <w:rPr>
              <w:rFonts w:ascii="Times New Roman" w:hAnsi="Times New Roman"/>
              <w:b/>
              <w:sz w:val="24"/>
            </w:rPr>
            <w:t xml:space="preserve"> Current </w:t>
          </w:r>
          <w:r w:rsidRPr="00096A10">
            <w:rPr>
              <w:rFonts w:ascii="Times New Roman" w:hAnsi="Times New Roman"/>
              <w:b/>
              <w:sz w:val="24"/>
            </w:rPr>
            <w:t>or P</w:t>
          </w:r>
          <w:r w:rsidR="00262C90">
            <w:rPr>
              <w:rFonts w:ascii="Times New Roman" w:hAnsi="Times New Roman"/>
              <w:b/>
              <w:sz w:val="24"/>
            </w:rPr>
            <w:t>r</w:t>
          </w:r>
          <w:r w:rsidRPr="00096A10">
            <w:rPr>
              <w:rFonts w:ascii="Times New Roman" w:hAnsi="Times New Roman"/>
              <w:b/>
              <w:sz w:val="24"/>
            </w:rPr>
            <w:t xml:space="preserve">evious </w:t>
          </w:r>
          <w:r w:rsidR="004D1801" w:rsidRPr="00096A10">
            <w:rPr>
              <w:rFonts w:ascii="Times New Roman" w:hAnsi="Times New Roman"/>
              <w:b/>
              <w:sz w:val="24"/>
            </w:rPr>
            <w:t>Volunteer or Related Experience:</w:t>
          </w:r>
          <w:r w:rsidR="004D1801" w:rsidRPr="00096A10">
            <w:rPr>
              <w:rFonts w:ascii="Times New Roman" w:hAnsi="Times New Roman"/>
              <w:sz w:val="24"/>
            </w:rPr>
            <w:t xml:space="preserve">  </w:t>
          </w:r>
        </w:p>
      </w:sdtContent>
    </w:sdt>
    <w:p w:rsidR="004D1801" w:rsidRDefault="004D1801" w:rsidP="00A600B4">
      <w:pPr>
        <w:pStyle w:val="BodyText"/>
        <w:numPr>
          <w:ilvl w:val="12"/>
          <w:numId w:val="0"/>
        </w:numPr>
      </w:pPr>
      <w:r>
        <w:tab/>
      </w:r>
      <w:r w:rsidR="00B0785A">
        <w:t xml:space="preserve">              </w:t>
      </w:r>
      <w:r w:rsidR="00643AEA">
        <w:t xml:space="preserve">   </w:t>
      </w:r>
      <w:r>
        <w:t xml:space="preserve">          </w:t>
      </w:r>
      <w:r w:rsidR="00B0785A">
        <w:t xml:space="preserve">        </w:t>
      </w:r>
      <w:r>
        <w:t xml:space="preserve"> </w:t>
      </w:r>
      <w:r w:rsidR="00643AEA">
        <w:t xml:space="preserve">               </w:t>
      </w:r>
      <w:r w:rsidR="0057060A">
        <w:t xml:space="preserve">                                                                                 </w:t>
      </w:r>
      <w:sdt>
        <w:sdtPr>
          <w:id w:val="137700347"/>
          <w:lock w:val="contentLocked"/>
          <w:placeholder>
            <w:docPart w:val="DefaultPlaceholder_1081868574"/>
          </w:placeholder>
          <w:group/>
        </w:sdtPr>
        <w:sdtEndPr>
          <w:rPr>
            <w:u w:val="single"/>
          </w:rPr>
        </w:sdtEndPr>
        <w:sdtContent>
          <w:r w:rsidR="0057060A" w:rsidRPr="0057060A">
            <w:rPr>
              <w:u w:val="single"/>
            </w:rPr>
            <w:t>D</w:t>
          </w:r>
          <w:r w:rsidRPr="0057060A">
            <w:rPr>
              <w:u w:val="single"/>
            </w:rPr>
            <w:t>ates of service (mm</w:t>
          </w:r>
          <w:r w:rsidR="00B0785A" w:rsidRPr="0057060A">
            <w:rPr>
              <w:u w:val="single"/>
            </w:rPr>
            <w:t>/yy</w:t>
          </w:r>
          <w:r w:rsidRPr="0057060A">
            <w:rPr>
              <w:u w:val="single"/>
            </w:rPr>
            <w:t>)</w:t>
          </w:r>
        </w:sdtContent>
      </w:sdt>
    </w:p>
    <w:sdt>
      <w:sdtPr>
        <w:id w:val="915436000"/>
        <w:lock w:val="contentLocked"/>
        <w:placeholder>
          <w:docPart w:val="DefaultPlaceholder_1081868574"/>
        </w:placeholder>
        <w:group/>
      </w:sdtPr>
      <w:sdtEndPr/>
      <w:sdtContent>
        <w:p w:rsidR="004D1801" w:rsidRDefault="0057060A" w:rsidP="00A600B4">
          <w:pPr>
            <w:pStyle w:val="BodyText"/>
            <w:numPr>
              <w:ilvl w:val="12"/>
              <w:numId w:val="0"/>
            </w:numPr>
          </w:pPr>
          <w:r>
            <w:t xml:space="preserve">      </w:t>
          </w:r>
          <w:r w:rsidRPr="0057060A">
            <w:rPr>
              <w:u w:val="single"/>
            </w:rPr>
            <w:t>Organization</w:t>
          </w:r>
          <w:r>
            <w:t>:</w:t>
          </w:r>
          <w:r w:rsidR="004D1801">
            <w:tab/>
          </w:r>
          <w:r w:rsidR="004D1801">
            <w:tab/>
          </w:r>
          <w:r>
            <w:t xml:space="preserve">                     </w:t>
          </w:r>
          <w:r w:rsidR="004F19FC">
            <w:t xml:space="preserve">     </w:t>
          </w:r>
          <w:r w:rsidRPr="0057060A">
            <w:rPr>
              <w:u w:val="single"/>
            </w:rPr>
            <w:t>Position/Major Responsibility</w:t>
          </w:r>
          <w:r>
            <w:t xml:space="preserve">:  </w:t>
          </w:r>
          <w:r w:rsidR="004D1801">
            <w:t xml:space="preserve">   </w:t>
          </w:r>
          <w:r w:rsidR="00B0785A">
            <w:t xml:space="preserve">                         </w:t>
          </w:r>
          <w:r w:rsidR="00643AEA">
            <w:t xml:space="preserve"> </w:t>
          </w:r>
          <w:r w:rsidR="004D1801" w:rsidRPr="0057060A">
            <w:rPr>
              <w:u w:val="single"/>
            </w:rPr>
            <w:t>From</w:t>
          </w:r>
          <w:r w:rsidR="004D1801">
            <w:t>:</w:t>
          </w:r>
          <w:r>
            <w:t xml:space="preserve">   </w:t>
          </w:r>
          <w:r w:rsidR="004F19FC">
            <w:t xml:space="preserve"> </w:t>
          </w:r>
          <w:r>
            <w:t xml:space="preserve">   </w:t>
          </w:r>
          <w:r w:rsidR="00B0785A">
            <w:t xml:space="preserve"> </w:t>
          </w:r>
          <w:r w:rsidR="004D1801" w:rsidRPr="0057060A">
            <w:rPr>
              <w:u w:val="single"/>
            </w:rPr>
            <w:t>To:</w:t>
          </w:r>
          <w:r w:rsidR="00B0785A">
            <w:t xml:space="preserve">     </w:t>
          </w:r>
        </w:p>
      </w:sdtContent>
    </w:sdt>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43AEA" w:rsidTr="004F19FC">
        <w:trPr>
          <w:trHeight w:hRule="exact" w:val="1242"/>
        </w:trPr>
        <w:tc>
          <w:tcPr>
            <w:tcW w:w="96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19FC" w:rsidRDefault="0026271B" w:rsidP="004F19FC">
            <w:sdt>
              <w:sdtPr>
                <w:id w:val="1862000733"/>
                <w:lock w:val="contentLocked"/>
                <w:placeholder>
                  <w:docPart w:val="DefaultPlaceholder_1081868574"/>
                </w:placeholder>
                <w:group/>
              </w:sdtPr>
              <w:sdtEndPr/>
              <w:sdtContent>
                <w:r w:rsidR="0057060A">
                  <w:t>1.</w:t>
                </w:r>
              </w:sdtContent>
            </w:sdt>
          </w:p>
          <w:p w:rsidR="004F19FC" w:rsidRDefault="004F19FC" w:rsidP="004F19FC"/>
          <w:p w:rsidR="004F19FC" w:rsidRPr="00112AFE" w:rsidRDefault="0026271B" w:rsidP="004F19FC">
            <w:sdt>
              <w:sdtPr>
                <w:id w:val="-1261987360"/>
                <w:lock w:val="contentLocked"/>
                <w:placeholder>
                  <w:docPart w:val="DefaultPlaceholder_1081868574"/>
                </w:placeholder>
                <w:group/>
              </w:sdtPr>
              <w:sdtEndPr/>
              <w:sdtContent>
                <w:r w:rsidR="004F19FC">
                  <w:t>2.</w:t>
                </w:r>
              </w:sdtContent>
            </w:sdt>
            <w:r w:rsidR="009859FA">
              <w:t xml:space="preserve"> </w:t>
            </w:r>
          </w:p>
        </w:tc>
      </w:tr>
    </w:tbl>
    <w:p w:rsidR="004F19FC" w:rsidRPr="00096A10" w:rsidRDefault="004F19FC" w:rsidP="00A600B4">
      <w:pPr>
        <w:numPr>
          <w:ilvl w:val="12"/>
          <w:numId w:val="0"/>
        </w:numPr>
        <w:spacing w:line="360" w:lineRule="auto"/>
        <w:rPr>
          <w:b/>
          <w:sz w:val="12"/>
          <w:szCs w:val="12"/>
          <w:highlight w:val="lightGray"/>
        </w:rPr>
      </w:pPr>
    </w:p>
    <w:sdt>
      <w:sdtPr>
        <w:rPr>
          <w:rFonts w:ascii="Times New Roman" w:hAnsi="Times New Roman"/>
          <w:b/>
          <w:sz w:val="24"/>
        </w:rPr>
        <w:id w:val="1625810486"/>
        <w:lock w:val="contentLocked"/>
        <w:placeholder>
          <w:docPart w:val="DefaultPlaceholder_1081868574"/>
        </w:placeholder>
        <w:group/>
      </w:sdtPr>
      <w:sdtEndPr/>
      <w:sdtContent>
        <w:sdt>
          <w:sdtPr>
            <w:rPr>
              <w:rFonts w:ascii="Times New Roman" w:hAnsi="Times New Roman"/>
              <w:b/>
              <w:sz w:val="24"/>
            </w:rPr>
            <w:id w:val="2087175600"/>
            <w:lock w:val="contentLocked"/>
            <w:placeholder>
              <w:docPart w:val="DefaultPlaceholder_1081868574"/>
            </w:placeholder>
            <w:group/>
          </w:sdtPr>
          <w:sdtEndPr/>
          <w:sdtContent>
            <w:p w:rsidR="004D1801" w:rsidRPr="004F19FC" w:rsidRDefault="00262C90" w:rsidP="00A600B4">
              <w:pPr>
                <w:numPr>
                  <w:ilvl w:val="12"/>
                  <w:numId w:val="0"/>
                </w:numPr>
                <w:spacing w:line="360" w:lineRule="auto"/>
                <w:rPr>
                  <w:rFonts w:ascii="Times New Roman" w:hAnsi="Times New Roman"/>
                  <w:b/>
                  <w:sz w:val="24"/>
                </w:rPr>
              </w:pPr>
              <w:r w:rsidRPr="00130CB6">
                <w:rPr>
                  <w:rFonts w:ascii="Times New Roman" w:hAnsi="Times New Roman"/>
                  <w:b/>
                  <w:sz w:val="24"/>
                </w:rPr>
                <w:t>Education</w:t>
              </w:r>
              <w:r w:rsidR="004D1801" w:rsidRPr="00130CB6">
                <w:rPr>
                  <w:rFonts w:ascii="Times New Roman" w:hAnsi="Times New Roman"/>
                  <w:b/>
                  <w:sz w:val="24"/>
                </w:rPr>
                <w:t>:</w:t>
              </w:r>
            </w:p>
          </w:sdtContent>
        </w:sdt>
      </w:sdtContent>
    </w:sdt>
    <w:sdt>
      <w:sdtPr>
        <w:rPr>
          <w:rFonts w:ascii="Times New Roman" w:hAnsi="Times New Roman"/>
          <w:i/>
          <w:szCs w:val="20"/>
          <w:u w:val="single"/>
        </w:rPr>
        <w:id w:val="66385106"/>
        <w:lock w:val="contentLocked"/>
        <w:placeholder>
          <w:docPart w:val="DefaultPlaceholder_1081868574"/>
        </w:placeholder>
        <w:group/>
      </w:sdtPr>
      <w:sdtEndPr/>
      <w:sdtContent>
        <w:p w:rsidR="004F19FC" w:rsidRPr="00F80F2C" w:rsidRDefault="00F80F2C" w:rsidP="00F80F2C">
          <w:pPr>
            <w:numPr>
              <w:ilvl w:val="12"/>
              <w:numId w:val="0"/>
            </w:numPr>
            <w:spacing w:before="0" w:after="0" w:line="240" w:lineRule="exact"/>
            <w:rPr>
              <w:rFonts w:ascii="Times New Roman" w:hAnsi="Times New Roman"/>
              <w:i/>
              <w:color w:val="000000" w:themeColor="text1"/>
              <w:szCs w:val="20"/>
            </w:rPr>
          </w:pPr>
          <w:r>
            <w:rPr>
              <w:rFonts w:ascii="Times New Roman" w:hAnsi="Times New Roman"/>
              <w:i/>
              <w:szCs w:val="20"/>
              <w:u w:val="single"/>
            </w:rPr>
            <w:t xml:space="preserve">    </w:t>
          </w:r>
          <w:r w:rsidR="004D1801" w:rsidRPr="00F80F2C">
            <w:rPr>
              <w:rFonts w:ascii="Times New Roman" w:hAnsi="Times New Roman"/>
              <w:i/>
              <w:szCs w:val="20"/>
              <w:u w:val="single"/>
            </w:rPr>
            <w:t>Institution:</w:t>
          </w:r>
          <w:r w:rsidR="004D1801" w:rsidRPr="00F80F2C">
            <w:rPr>
              <w:rFonts w:ascii="Times New Roman" w:hAnsi="Times New Roman"/>
              <w:i/>
              <w:szCs w:val="20"/>
            </w:rPr>
            <w:t xml:space="preserve">                                      </w:t>
          </w:r>
          <w:r>
            <w:rPr>
              <w:rFonts w:ascii="Times New Roman" w:hAnsi="Times New Roman"/>
              <w:i/>
              <w:szCs w:val="20"/>
            </w:rPr>
            <w:t xml:space="preserve">          </w:t>
          </w:r>
          <w:r w:rsidR="004D1801" w:rsidRPr="00F80F2C">
            <w:rPr>
              <w:rFonts w:ascii="Times New Roman" w:hAnsi="Times New Roman"/>
              <w:i/>
              <w:szCs w:val="20"/>
              <w:u w:val="single"/>
            </w:rPr>
            <w:t>Location</w:t>
          </w:r>
          <w:r w:rsidR="004D1801" w:rsidRPr="00F80F2C">
            <w:rPr>
              <w:rFonts w:ascii="Times New Roman" w:hAnsi="Times New Roman"/>
              <w:i/>
              <w:szCs w:val="20"/>
            </w:rPr>
            <w:tab/>
            <w:t xml:space="preserve">        </w:t>
          </w:r>
          <w:r>
            <w:rPr>
              <w:rFonts w:ascii="Times New Roman" w:hAnsi="Times New Roman"/>
              <w:i/>
              <w:szCs w:val="20"/>
            </w:rPr>
            <w:t xml:space="preserve">              </w:t>
          </w:r>
          <w:r w:rsidR="004D1801" w:rsidRPr="00F80F2C">
            <w:rPr>
              <w:rFonts w:ascii="Times New Roman" w:hAnsi="Times New Roman"/>
              <w:i/>
              <w:szCs w:val="20"/>
              <w:u w:val="single"/>
            </w:rPr>
            <w:t>Dates</w:t>
          </w:r>
          <w:r w:rsidR="004D1801" w:rsidRPr="00F80F2C">
            <w:rPr>
              <w:rFonts w:ascii="Times New Roman" w:hAnsi="Times New Roman"/>
              <w:i/>
              <w:szCs w:val="20"/>
            </w:rPr>
            <w:t xml:space="preserve"> </w:t>
          </w:r>
          <w:r>
            <w:rPr>
              <w:rFonts w:ascii="Times New Roman" w:hAnsi="Times New Roman"/>
              <w:i/>
              <w:szCs w:val="20"/>
            </w:rPr>
            <w:t xml:space="preserve">                       Certificate/</w:t>
          </w:r>
          <w:r w:rsidR="004D1801" w:rsidRPr="00F80F2C">
            <w:rPr>
              <w:rFonts w:ascii="Times New Roman" w:hAnsi="Times New Roman"/>
              <w:i/>
              <w:szCs w:val="20"/>
              <w:u w:val="single"/>
            </w:rPr>
            <w:t xml:space="preserve">Degree </w:t>
          </w:r>
        </w:p>
      </w:sdtContent>
    </w:sdt>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8"/>
      </w:tblGrid>
      <w:tr w:rsidR="004F19FC" w:rsidTr="00A556FE">
        <w:trPr>
          <w:trHeight w:hRule="exact" w:val="1186"/>
        </w:trPr>
        <w:tc>
          <w:tcPr>
            <w:tcW w:w="9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0F2C" w:rsidRDefault="0026271B" w:rsidP="00A556FE">
            <w:sdt>
              <w:sdtPr>
                <w:id w:val="-1149354830"/>
                <w:lock w:val="contentLocked"/>
                <w:placeholder>
                  <w:docPart w:val="DefaultPlaceholder_1081868574"/>
                </w:placeholder>
                <w:group/>
              </w:sdtPr>
              <w:sdtEndPr/>
              <w:sdtContent>
                <w:r w:rsidR="00F80F2C">
                  <w:t>1.</w:t>
                </w:r>
              </w:sdtContent>
            </w:sdt>
            <w:r w:rsidR="00432BA5">
              <w:t xml:space="preserve"> </w:t>
            </w:r>
          </w:p>
          <w:p w:rsidR="00F80F2C" w:rsidRDefault="00F80F2C" w:rsidP="00A556FE"/>
          <w:p w:rsidR="00F80F2C" w:rsidRDefault="00F80F2C" w:rsidP="00A556FE">
            <w:r>
              <w:t>2</w:t>
            </w:r>
            <w:sdt>
              <w:sdtPr>
                <w:id w:val="-575585584"/>
                <w:lock w:val="contentLocked"/>
                <w:placeholder>
                  <w:docPart w:val="DefaultPlaceholder_1081868574"/>
                </w:placeholder>
                <w:group/>
              </w:sdtPr>
              <w:sdtEndPr/>
              <w:sdtContent>
                <w:r>
                  <w:t>.</w:t>
                </w:r>
              </w:sdtContent>
            </w:sdt>
            <w:r w:rsidR="00432BA5">
              <w:t xml:space="preserve">  </w:t>
            </w:r>
          </w:p>
          <w:p w:rsidR="004F19FC" w:rsidRPr="00112AFE" w:rsidRDefault="004F19FC" w:rsidP="00A556FE">
            <w:r>
              <w:t xml:space="preserve"> </w:t>
            </w:r>
          </w:p>
        </w:tc>
      </w:tr>
    </w:tbl>
    <w:p w:rsidR="004F19FC" w:rsidRDefault="004F19FC" w:rsidP="004F19FC">
      <w:pPr>
        <w:pStyle w:val="Header"/>
        <w:tabs>
          <w:tab w:val="clear" w:pos="4320"/>
          <w:tab w:val="clear" w:pos="8640"/>
        </w:tabs>
        <w:ind w:left="1080"/>
        <w:rPr>
          <w:b/>
          <w:sz w:val="16"/>
        </w:rPr>
      </w:pPr>
    </w:p>
    <w:p w:rsidR="004F19FC" w:rsidRPr="00096A10" w:rsidRDefault="004F19FC" w:rsidP="00A600B4">
      <w:pPr>
        <w:numPr>
          <w:ilvl w:val="12"/>
          <w:numId w:val="0"/>
        </w:numPr>
        <w:spacing w:line="360" w:lineRule="auto"/>
        <w:rPr>
          <w:b/>
          <w:sz w:val="8"/>
          <w:szCs w:val="8"/>
          <w:highlight w:val="lightGray"/>
        </w:rPr>
      </w:pPr>
    </w:p>
    <w:sdt>
      <w:sdtPr>
        <w:rPr>
          <w:rFonts w:ascii="Times New Roman" w:hAnsi="Times New Roman"/>
          <w:b/>
          <w:sz w:val="24"/>
        </w:rPr>
        <w:id w:val="1911876294"/>
        <w:lock w:val="contentLocked"/>
        <w:placeholder>
          <w:docPart w:val="DefaultPlaceholder_1081868574"/>
        </w:placeholder>
        <w:group/>
      </w:sdtPr>
      <w:sdtEndPr/>
      <w:sdtContent>
        <w:p w:rsidR="004D1801" w:rsidRDefault="004D1801" w:rsidP="00A600B4">
          <w:pPr>
            <w:numPr>
              <w:ilvl w:val="12"/>
              <w:numId w:val="0"/>
            </w:numPr>
            <w:spacing w:line="360" w:lineRule="auto"/>
            <w:rPr>
              <w:rFonts w:ascii="Times New Roman" w:hAnsi="Times New Roman"/>
              <w:b/>
              <w:sz w:val="24"/>
            </w:rPr>
          </w:pPr>
          <w:r w:rsidRPr="00130CB6">
            <w:rPr>
              <w:rFonts w:ascii="Times New Roman" w:hAnsi="Times New Roman"/>
              <w:b/>
              <w:sz w:val="24"/>
            </w:rPr>
            <w:t>Work Experience</w:t>
          </w:r>
          <w:r w:rsidR="00D00382" w:rsidRPr="00130CB6">
            <w:rPr>
              <w:rFonts w:ascii="Times New Roman" w:hAnsi="Times New Roman"/>
              <w:b/>
              <w:sz w:val="24"/>
            </w:rPr>
            <w:t xml:space="preserve"> (</w:t>
          </w:r>
          <w:r w:rsidR="00765D98" w:rsidRPr="00130CB6">
            <w:rPr>
              <w:rFonts w:ascii="Times New Roman" w:hAnsi="Times New Roman"/>
              <w:b/>
              <w:sz w:val="24"/>
            </w:rPr>
            <w:t xml:space="preserve">2 </w:t>
          </w:r>
          <w:r w:rsidR="00D00382" w:rsidRPr="00130CB6">
            <w:rPr>
              <w:rFonts w:ascii="Times New Roman" w:hAnsi="Times New Roman"/>
              <w:b/>
              <w:sz w:val="24"/>
            </w:rPr>
            <w:t>Most Recent)</w:t>
          </w:r>
          <w:r w:rsidRPr="00130CB6">
            <w:rPr>
              <w:rFonts w:ascii="Times New Roman" w:hAnsi="Times New Roman"/>
              <w:b/>
              <w:sz w:val="24"/>
            </w:rPr>
            <w:t>:</w:t>
          </w:r>
        </w:p>
      </w:sdtContent>
    </w:sdt>
    <w:sdt>
      <w:sdtPr>
        <w:rPr>
          <w:rFonts w:ascii="Times New Roman" w:hAnsi="Times New Roman"/>
          <w:i/>
          <w:sz w:val="24"/>
        </w:rPr>
        <w:id w:val="599219977"/>
        <w:lock w:val="contentLocked"/>
        <w:placeholder>
          <w:docPart w:val="DefaultPlaceholder_1081868574"/>
        </w:placeholder>
        <w:group/>
      </w:sdtPr>
      <w:sdtEndPr/>
      <w:sdtContent>
        <w:p w:rsidR="002B5C0E" w:rsidRPr="00D00382" w:rsidRDefault="00CE2414" w:rsidP="00A600B4">
          <w:pPr>
            <w:numPr>
              <w:ilvl w:val="12"/>
              <w:numId w:val="0"/>
            </w:numPr>
            <w:spacing w:line="360" w:lineRule="auto"/>
            <w:rPr>
              <w:rFonts w:ascii="Times New Roman" w:hAnsi="Times New Roman"/>
              <w:i/>
              <w:sz w:val="24"/>
            </w:rPr>
          </w:pPr>
          <w:r>
            <w:rPr>
              <w:rFonts w:ascii="Times New Roman" w:hAnsi="Times New Roman"/>
              <w:i/>
              <w:sz w:val="24"/>
            </w:rPr>
            <w:t xml:space="preserve">  </w:t>
          </w:r>
          <w:r w:rsidR="00D00382">
            <w:rPr>
              <w:rFonts w:ascii="Times New Roman" w:hAnsi="Times New Roman"/>
              <w:i/>
              <w:sz w:val="24"/>
            </w:rPr>
            <w:t xml:space="preserve">  Employer:                                </w:t>
          </w:r>
          <w:r w:rsidR="00765D98">
            <w:rPr>
              <w:rFonts w:ascii="Times New Roman" w:hAnsi="Times New Roman"/>
              <w:i/>
              <w:sz w:val="24"/>
            </w:rPr>
            <w:t>Primary</w:t>
          </w:r>
          <w:r w:rsidR="00D00382">
            <w:rPr>
              <w:rFonts w:ascii="Times New Roman" w:hAnsi="Times New Roman"/>
              <w:i/>
              <w:sz w:val="24"/>
            </w:rPr>
            <w:t xml:space="preserve"> Duty:                        Supervisor:          </w:t>
          </w:r>
          <w:r w:rsidR="00765D98">
            <w:rPr>
              <w:rFonts w:ascii="Times New Roman" w:hAnsi="Times New Roman"/>
              <w:i/>
              <w:sz w:val="24"/>
            </w:rPr>
            <w:t xml:space="preserve">               </w:t>
          </w:r>
          <w:r w:rsidR="00D00382">
            <w:rPr>
              <w:rFonts w:ascii="Times New Roman" w:hAnsi="Times New Roman"/>
              <w:i/>
              <w:sz w:val="24"/>
            </w:rPr>
            <w:t>Phone:</w:t>
          </w:r>
        </w:p>
      </w:sdtContent>
    </w:sdt>
    <w:tbl>
      <w:tblPr>
        <w:tblStyle w:val="TableGrid"/>
        <w:tblW w:w="531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43"/>
      </w:tblGrid>
      <w:tr w:rsidR="002B5C0E" w:rsidTr="00765D98">
        <w:trPr>
          <w:trHeight w:hRule="exact" w:val="2566"/>
        </w:trPr>
        <w:tc>
          <w:tcPr>
            <w:tcW w:w="9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B5C0E" w:rsidRDefault="0026271B" w:rsidP="00CE2414">
            <w:sdt>
              <w:sdtPr>
                <w:id w:val="260967144"/>
                <w:lock w:val="contentLocked"/>
                <w:placeholder>
                  <w:docPart w:val="DefaultPlaceholder_1081868574"/>
                </w:placeholder>
                <w:group/>
              </w:sdtPr>
              <w:sdtEndPr/>
              <w:sdtContent>
                <w:r w:rsidR="00CE2414">
                  <w:t>1.</w:t>
                </w:r>
              </w:sdtContent>
            </w:sdt>
            <w:r w:rsidR="00432BA5">
              <w:t xml:space="preserve"> </w:t>
            </w:r>
          </w:p>
          <w:p w:rsidR="002B5C0E" w:rsidRDefault="002B5C0E" w:rsidP="00A556FE"/>
          <w:p w:rsidR="00217CC3" w:rsidRDefault="00217CC3" w:rsidP="00A556FE">
            <w:pPr>
              <w:rPr>
                <w:i/>
              </w:rPr>
            </w:pPr>
          </w:p>
          <w:p w:rsidR="00765D98" w:rsidRDefault="0026271B" w:rsidP="00A556FE">
            <w:pPr>
              <w:rPr>
                <w:i/>
              </w:rPr>
            </w:pPr>
            <w:sdt>
              <w:sdtPr>
                <w:rPr>
                  <w:i/>
                </w:rPr>
                <w:id w:val="-1279560526"/>
                <w:lock w:val="contentLocked"/>
                <w:placeholder>
                  <w:docPart w:val="DefaultPlaceholder_1081868574"/>
                </w:placeholder>
                <w:group/>
              </w:sdtPr>
              <w:sdtEndPr/>
              <w:sdtContent>
                <w:r w:rsidR="00765D98">
                  <w:rPr>
                    <w:i/>
                  </w:rPr>
                  <w:t>Date of Employment:</w:t>
                </w:r>
              </w:sdtContent>
            </w:sdt>
            <w:r w:rsidR="00217CC3">
              <w:rPr>
                <w:i/>
              </w:rPr>
              <w:t>__________</w:t>
            </w:r>
          </w:p>
          <w:p w:rsidR="00765D98" w:rsidRPr="00765D98" w:rsidRDefault="00217CC3" w:rsidP="00A556FE">
            <w:pPr>
              <w:rPr>
                <w:i/>
              </w:rPr>
            </w:pPr>
            <w:r>
              <w:rPr>
                <w:i/>
              </w:rPr>
              <w:t>____________________________________________________________________________________</w:t>
            </w:r>
          </w:p>
          <w:p w:rsidR="002B5C0E" w:rsidRDefault="0026271B" w:rsidP="00A556FE">
            <w:sdt>
              <w:sdtPr>
                <w:id w:val="736131276"/>
                <w:lock w:val="contentLocked"/>
                <w:placeholder>
                  <w:docPart w:val="DefaultPlaceholder_1081868574"/>
                </w:placeholder>
                <w:group/>
              </w:sdtPr>
              <w:sdtEndPr/>
              <w:sdtContent>
                <w:r w:rsidR="002B5C0E">
                  <w:t>2.</w:t>
                </w:r>
              </w:sdtContent>
            </w:sdt>
          </w:p>
          <w:p w:rsidR="002B5C0E" w:rsidRDefault="002B5C0E" w:rsidP="00A556FE">
            <w:r>
              <w:t xml:space="preserve"> </w:t>
            </w:r>
          </w:p>
          <w:p w:rsidR="00217CC3" w:rsidRDefault="00217CC3" w:rsidP="00765D98">
            <w:pPr>
              <w:rPr>
                <w:i/>
              </w:rPr>
            </w:pPr>
          </w:p>
          <w:p w:rsidR="00765D98" w:rsidRDefault="0026271B" w:rsidP="00765D98">
            <w:pPr>
              <w:rPr>
                <w:i/>
              </w:rPr>
            </w:pPr>
            <w:sdt>
              <w:sdtPr>
                <w:rPr>
                  <w:i/>
                </w:rPr>
                <w:id w:val="-1911217807"/>
                <w:lock w:val="contentLocked"/>
                <w:placeholder>
                  <w:docPart w:val="DefaultPlaceholder_1081868574"/>
                </w:placeholder>
                <w:group/>
              </w:sdtPr>
              <w:sdtEndPr/>
              <w:sdtContent>
                <w:r w:rsidR="00765D98">
                  <w:rPr>
                    <w:i/>
                  </w:rPr>
                  <w:t>Date of Employment:</w:t>
                </w:r>
              </w:sdtContent>
            </w:sdt>
            <w:r w:rsidR="00432BA5">
              <w:rPr>
                <w:i/>
              </w:rPr>
              <w:t>__________</w:t>
            </w:r>
          </w:p>
          <w:p w:rsidR="00765D98" w:rsidRPr="00112AFE" w:rsidRDefault="00765D98" w:rsidP="00A556FE"/>
        </w:tc>
      </w:tr>
    </w:tbl>
    <w:p w:rsidR="002B5C0E" w:rsidRDefault="002B5C0E" w:rsidP="002B5C0E">
      <w:pPr>
        <w:pStyle w:val="Header"/>
        <w:tabs>
          <w:tab w:val="clear" w:pos="4320"/>
          <w:tab w:val="clear" w:pos="8640"/>
        </w:tabs>
        <w:ind w:left="1080"/>
        <w:rPr>
          <w:b/>
          <w:sz w:val="16"/>
        </w:rPr>
      </w:pPr>
    </w:p>
    <w:p w:rsidR="00096A10" w:rsidRPr="00096A10" w:rsidRDefault="00096A10" w:rsidP="00A600B4">
      <w:pPr>
        <w:pStyle w:val="Heading5"/>
        <w:numPr>
          <w:ilvl w:val="12"/>
          <w:numId w:val="0"/>
        </w:numPr>
        <w:spacing w:before="0" w:line="360" w:lineRule="auto"/>
        <w:rPr>
          <w:b/>
          <w:color w:val="000000" w:themeColor="text1"/>
          <w:sz w:val="8"/>
          <w:szCs w:val="8"/>
        </w:rPr>
      </w:pPr>
    </w:p>
    <w:sdt>
      <w:sdtPr>
        <w:rPr>
          <w:rFonts w:ascii="Times New Roman" w:hAnsi="Times New Roman" w:cs="Times New Roman"/>
          <w:b/>
          <w:color w:val="000000" w:themeColor="text1"/>
          <w:sz w:val="24"/>
        </w:rPr>
        <w:id w:val="-1413534002"/>
        <w:lock w:val="contentLocked"/>
        <w:placeholder>
          <w:docPart w:val="DefaultPlaceholder_1081868574"/>
        </w:placeholder>
        <w:group/>
      </w:sdtPr>
      <w:sdtEndPr/>
      <w:sdtContent>
        <w:p w:rsidR="004D1801" w:rsidRPr="00096A10" w:rsidRDefault="004D1801" w:rsidP="00A600B4">
          <w:pPr>
            <w:pStyle w:val="Heading5"/>
            <w:numPr>
              <w:ilvl w:val="12"/>
              <w:numId w:val="0"/>
            </w:numPr>
            <w:spacing w:before="0" w:line="360" w:lineRule="auto"/>
            <w:rPr>
              <w:rFonts w:ascii="Times New Roman" w:hAnsi="Times New Roman" w:cs="Times New Roman"/>
              <w:b/>
              <w:color w:val="000000" w:themeColor="text1"/>
              <w:sz w:val="24"/>
            </w:rPr>
          </w:pPr>
          <w:r w:rsidRPr="00096A10">
            <w:rPr>
              <w:rFonts w:ascii="Times New Roman" w:hAnsi="Times New Roman" w:cs="Times New Roman"/>
              <w:b/>
              <w:color w:val="000000" w:themeColor="text1"/>
              <w:sz w:val="24"/>
            </w:rPr>
            <w:t>Please list two (2) references (not related to you):</w:t>
          </w:r>
        </w:p>
      </w:sdtContent>
    </w:sdt>
    <w:sdt>
      <w:sdtPr>
        <w:id w:val="-154693293"/>
        <w:lock w:val="contentLocked"/>
        <w:placeholder>
          <w:docPart w:val="DefaultPlaceholder_1081868574"/>
        </w:placeholder>
        <w:group/>
      </w:sdtPr>
      <w:sdtEndPr/>
      <w:sdtContent>
        <w:p w:rsidR="00CE2414" w:rsidRPr="00CE2414" w:rsidRDefault="00CE2414" w:rsidP="00CE2414">
          <w:r>
            <w:t xml:space="preserve">    Name:                                         Phone number:                        How long have you known the person:                  </w:t>
          </w:r>
        </w:p>
      </w:sdtContent>
    </w:sdt>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8"/>
      </w:tblGrid>
      <w:tr w:rsidR="00CE2414" w:rsidTr="00A556FE">
        <w:trPr>
          <w:trHeight w:hRule="exact" w:val="1186"/>
        </w:trPr>
        <w:tc>
          <w:tcPr>
            <w:tcW w:w="9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2414" w:rsidRDefault="0026271B" w:rsidP="00A556FE">
            <w:sdt>
              <w:sdtPr>
                <w:id w:val="2007394900"/>
                <w:lock w:val="contentLocked"/>
                <w:placeholder>
                  <w:docPart w:val="DefaultPlaceholder_1081868574"/>
                </w:placeholder>
                <w:group/>
              </w:sdtPr>
              <w:sdtEndPr/>
              <w:sdtContent>
                <w:r w:rsidR="00CE2414">
                  <w:t>1.</w:t>
                </w:r>
              </w:sdtContent>
            </w:sdt>
          </w:p>
          <w:p w:rsidR="00CE2414" w:rsidRDefault="00CE2414" w:rsidP="00A556FE"/>
          <w:p w:rsidR="00CE2414" w:rsidRDefault="0026271B" w:rsidP="00A556FE">
            <w:sdt>
              <w:sdtPr>
                <w:id w:val="1966459512"/>
                <w:lock w:val="contentLocked"/>
                <w:placeholder>
                  <w:docPart w:val="DefaultPlaceholder_1081868574"/>
                </w:placeholder>
                <w:group/>
              </w:sdtPr>
              <w:sdtEndPr/>
              <w:sdtContent>
                <w:r w:rsidR="00CE2414">
                  <w:t>2.</w:t>
                </w:r>
              </w:sdtContent>
            </w:sdt>
          </w:p>
          <w:p w:rsidR="00CE2414" w:rsidRPr="00112AFE" w:rsidRDefault="00CE2414" w:rsidP="00A556FE">
            <w:r>
              <w:t xml:space="preserve"> </w:t>
            </w:r>
          </w:p>
        </w:tc>
      </w:tr>
    </w:tbl>
    <w:p w:rsidR="00CE2414" w:rsidRDefault="00CE2414" w:rsidP="00CE2414">
      <w:pPr>
        <w:pStyle w:val="Header"/>
        <w:tabs>
          <w:tab w:val="clear" w:pos="4320"/>
          <w:tab w:val="clear" w:pos="8640"/>
        </w:tabs>
        <w:ind w:left="1080"/>
        <w:rPr>
          <w:b/>
          <w:sz w:val="16"/>
        </w:rPr>
      </w:pPr>
    </w:p>
    <w:p w:rsidR="00CE2414" w:rsidRPr="00096A10" w:rsidRDefault="00CE2414" w:rsidP="00A600B4">
      <w:pPr>
        <w:pStyle w:val="Heading5"/>
        <w:numPr>
          <w:ilvl w:val="12"/>
          <w:numId w:val="0"/>
        </w:numPr>
        <w:spacing w:before="0" w:line="360" w:lineRule="auto"/>
        <w:rPr>
          <w:sz w:val="8"/>
          <w:szCs w:val="8"/>
        </w:rPr>
      </w:pPr>
    </w:p>
    <w:sdt>
      <w:sdtPr>
        <w:rPr>
          <w:rFonts w:ascii="Times New Roman" w:hAnsi="Times New Roman" w:cs="Times New Roman"/>
          <w:b/>
          <w:color w:val="000000" w:themeColor="text1"/>
          <w:sz w:val="24"/>
        </w:rPr>
        <w:id w:val="-1359811152"/>
        <w:lock w:val="contentLocked"/>
        <w:placeholder>
          <w:docPart w:val="DefaultPlaceholder_1081868574"/>
        </w:placeholder>
        <w:group/>
      </w:sdtPr>
      <w:sdtEndPr/>
      <w:sdtContent>
        <w:p w:rsidR="004D1801" w:rsidRPr="00096A10" w:rsidRDefault="004D1801" w:rsidP="00A600B4">
          <w:pPr>
            <w:pStyle w:val="Heading5"/>
            <w:numPr>
              <w:ilvl w:val="12"/>
              <w:numId w:val="0"/>
            </w:numPr>
            <w:spacing w:before="0" w:line="360" w:lineRule="auto"/>
            <w:rPr>
              <w:rFonts w:ascii="Times New Roman" w:hAnsi="Times New Roman" w:cs="Times New Roman"/>
              <w:b/>
              <w:color w:val="000000" w:themeColor="text1"/>
              <w:sz w:val="24"/>
            </w:rPr>
          </w:pPr>
          <w:r w:rsidRPr="00096A10">
            <w:rPr>
              <w:rFonts w:ascii="Times New Roman" w:hAnsi="Times New Roman" w:cs="Times New Roman"/>
              <w:b/>
              <w:color w:val="000000" w:themeColor="text1"/>
              <w:sz w:val="24"/>
            </w:rPr>
            <w:t>How do you hope to benefit from this experience?</w:t>
          </w:r>
        </w:p>
      </w:sdtContent>
    </w:sdt>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8"/>
      </w:tblGrid>
      <w:tr w:rsidR="00CE2414" w:rsidTr="00A556FE">
        <w:trPr>
          <w:trHeight w:hRule="exact" w:val="1186"/>
        </w:trPr>
        <w:tc>
          <w:tcPr>
            <w:tcW w:w="9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2414" w:rsidRDefault="00CE2414" w:rsidP="00A556FE"/>
          <w:p w:rsidR="00CE2414" w:rsidRPr="00112AFE" w:rsidRDefault="00CE2414" w:rsidP="00A556FE">
            <w:r>
              <w:t xml:space="preserve"> </w:t>
            </w:r>
          </w:p>
        </w:tc>
      </w:tr>
    </w:tbl>
    <w:p w:rsidR="00CE2414" w:rsidRDefault="00CE2414" w:rsidP="00CE2414">
      <w:pPr>
        <w:pStyle w:val="Header"/>
        <w:tabs>
          <w:tab w:val="clear" w:pos="4320"/>
          <w:tab w:val="clear" w:pos="8640"/>
        </w:tabs>
        <w:ind w:left="1080"/>
        <w:rPr>
          <w:b/>
          <w:sz w:val="16"/>
        </w:rPr>
      </w:pPr>
    </w:p>
    <w:p w:rsidR="00CE2414" w:rsidRDefault="00CE2414" w:rsidP="00A600B4">
      <w:pPr>
        <w:pStyle w:val="BodyText3"/>
        <w:numPr>
          <w:ilvl w:val="12"/>
          <w:numId w:val="0"/>
        </w:numPr>
        <w:spacing w:line="240" w:lineRule="auto"/>
      </w:pPr>
    </w:p>
    <w:sdt>
      <w:sdtPr>
        <w:rPr>
          <w:b/>
          <w:sz w:val="24"/>
        </w:rPr>
        <w:id w:val="-1997786651"/>
        <w:lock w:val="contentLocked"/>
        <w:placeholder>
          <w:docPart w:val="DefaultPlaceholder_1081868574"/>
        </w:placeholder>
        <w:group/>
      </w:sdtPr>
      <w:sdtEndPr/>
      <w:sdtContent>
        <w:p w:rsidR="004D1801" w:rsidRDefault="004D1801" w:rsidP="00A600B4">
          <w:pPr>
            <w:pStyle w:val="Header"/>
            <w:tabs>
              <w:tab w:val="clear" w:pos="4320"/>
              <w:tab w:val="clear" w:pos="8640"/>
              <w:tab w:val="left" w:pos="2970"/>
              <w:tab w:val="left" w:pos="6030"/>
            </w:tabs>
            <w:rPr>
              <w:b/>
              <w:sz w:val="24"/>
            </w:rPr>
          </w:pPr>
          <w:r>
            <w:rPr>
              <w:b/>
              <w:sz w:val="24"/>
            </w:rPr>
            <w:t>What is your preferred method of contact?</w:t>
          </w:r>
        </w:p>
      </w:sdtContent>
    </w:sdt>
    <w:p w:rsidR="004D1801" w:rsidRDefault="00262C90" w:rsidP="00A600B4">
      <w:pPr>
        <w:pStyle w:val="Header"/>
        <w:tabs>
          <w:tab w:val="clear" w:pos="4320"/>
          <w:tab w:val="clear" w:pos="8640"/>
          <w:tab w:val="left" w:pos="2970"/>
          <w:tab w:val="left" w:pos="6030"/>
        </w:tabs>
        <w:rPr>
          <w:sz w:val="24"/>
        </w:rPr>
      </w:pPr>
      <w:r>
        <w:rPr>
          <w:sz w:val="24"/>
          <w:u w:val="single"/>
        </w:rPr>
        <w:t xml:space="preserve">    </w:t>
      </w:r>
      <w:sdt>
        <w:sdtPr>
          <w:rPr>
            <w:sz w:val="24"/>
            <w:u w:val="single"/>
          </w:rPr>
          <w:id w:val="1732031725"/>
          <w:lock w:val="contentLocked"/>
          <w:placeholder>
            <w:docPart w:val="DefaultPlaceholder_1081868574"/>
          </w:placeholder>
          <w:group/>
        </w:sdtPr>
        <w:sdtEndPr>
          <w:rPr>
            <w:u w:val="none"/>
          </w:rPr>
        </w:sdtEndPr>
        <w:sdtContent>
          <w:r w:rsidR="004D1801">
            <w:rPr>
              <w:sz w:val="24"/>
            </w:rPr>
            <w:t>Via email</w:t>
          </w:r>
        </w:sdtContent>
      </w:sdt>
    </w:p>
    <w:p w:rsidR="004D1801" w:rsidRDefault="00262C90" w:rsidP="00A600B4">
      <w:pPr>
        <w:pStyle w:val="Header"/>
        <w:tabs>
          <w:tab w:val="clear" w:pos="4320"/>
          <w:tab w:val="clear" w:pos="8640"/>
          <w:tab w:val="left" w:pos="2970"/>
          <w:tab w:val="left" w:pos="6030"/>
        </w:tabs>
        <w:rPr>
          <w:b/>
          <w:sz w:val="24"/>
        </w:rPr>
      </w:pPr>
      <w:r>
        <w:rPr>
          <w:sz w:val="24"/>
        </w:rPr>
        <w:t>__</w:t>
      </w:r>
      <w:sdt>
        <w:sdtPr>
          <w:rPr>
            <w:sz w:val="24"/>
          </w:rPr>
          <w:id w:val="1396933202"/>
          <w:lock w:val="contentLocked"/>
          <w:placeholder>
            <w:docPart w:val="DefaultPlaceholder_1081868574"/>
          </w:placeholder>
          <w:group/>
        </w:sdtPr>
        <w:sdtEndPr/>
        <w:sdtContent>
          <w:proofErr w:type="gramStart"/>
          <w:r w:rsidR="004D1801">
            <w:rPr>
              <w:sz w:val="24"/>
            </w:rPr>
            <w:t>Via</w:t>
          </w:r>
          <w:proofErr w:type="gramEnd"/>
          <w:r w:rsidR="004D1801">
            <w:rPr>
              <w:sz w:val="24"/>
            </w:rPr>
            <w:t xml:space="preserve"> phone</w:t>
          </w:r>
        </w:sdtContent>
      </w:sdt>
    </w:p>
    <w:p w:rsidR="004D1801" w:rsidRDefault="004D1801" w:rsidP="00A600B4">
      <w:pPr>
        <w:pStyle w:val="Header"/>
        <w:tabs>
          <w:tab w:val="clear" w:pos="4320"/>
          <w:tab w:val="clear" w:pos="8640"/>
          <w:tab w:val="left" w:pos="2970"/>
          <w:tab w:val="left" w:pos="6030"/>
        </w:tabs>
        <w:rPr>
          <w:b/>
          <w:sz w:val="24"/>
        </w:rPr>
      </w:pPr>
    </w:p>
    <w:sdt>
      <w:sdtPr>
        <w:rPr>
          <w:b/>
          <w:sz w:val="24"/>
        </w:rPr>
        <w:id w:val="-470909357"/>
        <w:lock w:val="contentLocked"/>
        <w:placeholder>
          <w:docPart w:val="DefaultPlaceholder_1081868574"/>
        </w:placeholder>
        <w:group/>
      </w:sdtPr>
      <w:sdtEndPr/>
      <w:sdtContent>
        <w:p w:rsidR="004D1801" w:rsidRDefault="004D1801" w:rsidP="00A600B4">
          <w:pPr>
            <w:pStyle w:val="Header"/>
            <w:tabs>
              <w:tab w:val="clear" w:pos="4320"/>
              <w:tab w:val="clear" w:pos="8640"/>
              <w:tab w:val="left" w:pos="2970"/>
              <w:tab w:val="left" w:pos="6030"/>
            </w:tabs>
            <w:rPr>
              <w:b/>
              <w:sz w:val="24"/>
            </w:rPr>
          </w:pPr>
          <w:r>
            <w:rPr>
              <w:b/>
              <w:sz w:val="24"/>
            </w:rPr>
            <w:t>Would you be interested in being a part of an email database that will update you on JLL and its upcoming events?</w:t>
          </w:r>
        </w:p>
      </w:sdtContent>
    </w:sdt>
    <w:p w:rsidR="004D1801" w:rsidRPr="00FA15F3" w:rsidRDefault="00262C90" w:rsidP="00A600B4">
      <w:pPr>
        <w:pStyle w:val="Header"/>
        <w:tabs>
          <w:tab w:val="clear" w:pos="4320"/>
          <w:tab w:val="clear" w:pos="8640"/>
          <w:tab w:val="left" w:pos="2970"/>
          <w:tab w:val="left" w:pos="6030"/>
        </w:tabs>
        <w:rPr>
          <w:b/>
          <w:sz w:val="24"/>
        </w:rPr>
      </w:pPr>
      <w:r>
        <w:rPr>
          <w:sz w:val="24"/>
          <w:u w:val="single"/>
        </w:rPr>
        <w:t xml:space="preserve">    </w:t>
      </w:r>
      <w:sdt>
        <w:sdtPr>
          <w:rPr>
            <w:sz w:val="24"/>
            <w:u w:val="single"/>
          </w:rPr>
          <w:id w:val="-1950993128"/>
          <w:lock w:val="contentLocked"/>
          <w:placeholder>
            <w:docPart w:val="DefaultPlaceholder_1081868574"/>
          </w:placeholder>
          <w:group/>
        </w:sdtPr>
        <w:sdtEndPr>
          <w:rPr>
            <w:u w:val="none"/>
          </w:rPr>
        </w:sdtEndPr>
        <w:sdtContent>
          <w:r w:rsidR="004D1801" w:rsidRPr="00FA15F3">
            <w:rPr>
              <w:sz w:val="24"/>
            </w:rPr>
            <w:t>Yes</w:t>
          </w:r>
        </w:sdtContent>
      </w:sdt>
      <w:r w:rsidR="00B244CC">
        <w:rPr>
          <w:sz w:val="24"/>
        </w:rPr>
        <w:t xml:space="preserve"> </w:t>
      </w:r>
    </w:p>
    <w:p w:rsidR="004D1801" w:rsidRPr="00C2723D" w:rsidRDefault="00262C90" w:rsidP="00A600B4">
      <w:pPr>
        <w:pStyle w:val="Header"/>
        <w:tabs>
          <w:tab w:val="clear" w:pos="4320"/>
          <w:tab w:val="clear" w:pos="8640"/>
          <w:tab w:val="left" w:pos="2970"/>
          <w:tab w:val="left" w:pos="6030"/>
        </w:tabs>
        <w:rPr>
          <w:b/>
          <w:sz w:val="24"/>
        </w:rPr>
      </w:pPr>
      <w:r>
        <w:rPr>
          <w:sz w:val="24"/>
          <w:u w:val="single"/>
        </w:rPr>
        <w:t xml:space="preserve">    </w:t>
      </w:r>
      <w:sdt>
        <w:sdtPr>
          <w:rPr>
            <w:sz w:val="24"/>
            <w:u w:val="single"/>
          </w:rPr>
          <w:id w:val="1025830397"/>
          <w:lock w:val="contentLocked"/>
          <w:placeholder>
            <w:docPart w:val="DefaultPlaceholder_1081868574"/>
          </w:placeholder>
          <w:group/>
        </w:sdtPr>
        <w:sdtEndPr>
          <w:rPr>
            <w:u w:val="none"/>
          </w:rPr>
        </w:sdtEndPr>
        <w:sdtContent>
          <w:r w:rsidR="004D1801" w:rsidRPr="00FA15F3">
            <w:rPr>
              <w:sz w:val="24"/>
            </w:rPr>
            <w:t>No</w:t>
          </w:r>
        </w:sdtContent>
      </w:sdt>
    </w:p>
    <w:p w:rsidR="004D1801" w:rsidRDefault="00262C90" w:rsidP="004D1801">
      <w:pPr>
        <w:pStyle w:val="Header"/>
        <w:tabs>
          <w:tab w:val="clear" w:pos="4320"/>
          <w:tab w:val="clear" w:pos="8640"/>
          <w:tab w:val="left" w:pos="2970"/>
          <w:tab w:val="left" w:pos="6030"/>
        </w:tabs>
        <w:rPr>
          <w:sz w:val="24"/>
        </w:rPr>
      </w:pPr>
      <w:r>
        <w:rPr>
          <w:sz w:val="24"/>
          <w:u w:val="single"/>
        </w:rPr>
        <w:t xml:space="preserve">    </w:t>
      </w:r>
      <w:sdt>
        <w:sdtPr>
          <w:rPr>
            <w:sz w:val="24"/>
            <w:u w:val="single"/>
          </w:rPr>
          <w:id w:val="2145084078"/>
          <w:lock w:val="contentLocked"/>
          <w:placeholder>
            <w:docPart w:val="DefaultPlaceholder_1081868574"/>
          </w:placeholder>
          <w:group/>
        </w:sdtPr>
        <w:sdtEndPr>
          <w:rPr>
            <w:u w:val="none"/>
          </w:rPr>
        </w:sdtEndPr>
        <w:sdtContent>
          <w:r w:rsidR="004D1801">
            <w:rPr>
              <w:sz w:val="24"/>
            </w:rPr>
            <w:t>Unsure</w:t>
          </w:r>
        </w:sdtContent>
      </w:sdt>
    </w:p>
    <w:p w:rsidR="00B244CC" w:rsidRDefault="00B244CC" w:rsidP="004D1801">
      <w:pPr>
        <w:pStyle w:val="Header"/>
        <w:tabs>
          <w:tab w:val="clear" w:pos="4320"/>
          <w:tab w:val="clear" w:pos="8640"/>
          <w:tab w:val="left" w:pos="2970"/>
          <w:tab w:val="left" w:pos="6030"/>
        </w:tabs>
        <w:rPr>
          <w:sz w:val="24"/>
        </w:rPr>
      </w:pPr>
    </w:p>
    <w:p w:rsidR="00765D98" w:rsidRDefault="00765D98" w:rsidP="00B244CC">
      <w:pPr>
        <w:pStyle w:val="Header"/>
        <w:tabs>
          <w:tab w:val="clear" w:pos="4320"/>
          <w:tab w:val="clear" w:pos="8640"/>
          <w:tab w:val="left" w:pos="2970"/>
          <w:tab w:val="left" w:pos="6030"/>
        </w:tabs>
        <w:rPr>
          <w:b/>
          <w:sz w:val="28"/>
          <w:szCs w:val="28"/>
          <w:u w:val="single"/>
        </w:rPr>
      </w:pPr>
    </w:p>
    <w:sdt>
      <w:sdtPr>
        <w:rPr>
          <w:b/>
          <w:sz w:val="28"/>
          <w:szCs w:val="28"/>
          <w:u w:val="single"/>
        </w:rPr>
        <w:id w:val="197526478"/>
        <w:lock w:val="contentLocked"/>
        <w:placeholder>
          <w:docPart w:val="DefaultPlaceholder_1081868574"/>
        </w:placeholder>
        <w:group/>
      </w:sdtPr>
      <w:sdtEndPr>
        <w:rPr>
          <w:sz w:val="24"/>
          <w:szCs w:val="20"/>
          <w:u w:val="none"/>
        </w:rPr>
      </w:sdtEndPr>
      <w:sdtContent>
        <w:p w:rsidR="00B244CC" w:rsidRDefault="00B244CC" w:rsidP="00B244CC">
          <w:pPr>
            <w:pStyle w:val="Header"/>
            <w:tabs>
              <w:tab w:val="clear" w:pos="4320"/>
              <w:tab w:val="clear" w:pos="8640"/>
              <w:tab w:val="left" w:pos="2970"/>
              <w:tab w:val="left" w:pos="6030"/>
            </w:tabs>
            <w:rPr>
              <w:b/>
              <w:sz w:val="24"/>
            </w:rPr>
          </w:pPr>
          <w:r w:rsidRPr="00701B32">
            <w:rPr>
              <w:b/>
              <w:sz w:val="28"/>
              <w:szCs w:val="28"/>
              <w:u w:val="single"/>
            </w:rPr>
            <w:t>Background Information</w:t>
          </w:r>
          <w:r w:rsidR="00FC48A3" w:rsidRPr="00FC48A3">
            <w:rPr>
              <w:b/>
              <w:sz w:val="28"/>
              <w:szCs w:val="28"/>
            </w:rPr>
            <w:t xml:space="preserve">    </w:t>
          </w:r>
          <w:r w:rsidR="00FC48A3">
            <w:rPr>
              <w:b/>
              <w:sz w:val="24"/>
            </w:rPr>
            <w:t xml:space="preserve">                                                                             </w:t>
          </w:r>
          <w:r>
            <w:rPr>
              <w:b/>
              <w:sz w:val="24"/>
            </w:rPr>
            <w:t xml:space="preserve">    </w:t>
          </w:r>
          <w:r w:rsidR="00FC48A3">
            <w:rPr>
              <w:b/>
              <w:sz w:val="24"/>
            </w:rPr>
            <w:t xml:space="preserve">     </w:t>
          </w:r>
        </w:p>
      </w:sdtContent>
    </w:sdt>
    <w:p w:rsidR="00B244CC" w:rsidRDefault="00B244CC" w:rsidP="00B244CC">
      <w:pPr>
        <w:pStyle w:val="Header"/>
        <w:tabs>
          <w:tab w:val="clear" w:pos="4320"/>
          <w:tab w:val="clear" w:pos="8640"/>
          <w:tab w:val="left" w:pos="2970"/>
          <w:tab w:val="left" w:pos="6030"/>
        </w:tabs>
        <w:rPr>
          <w:b/>
        </w:rPr>
      </w:pPr>
    </w:p>
    <w:p w:rsidR="00B244CC" w:rsidRDefault="0026271B" w:rsidP="00B244CC">
      <w:pPr>
        <w:numPr>
          <w:ilvl w:val="12"/>
          <w:numId w:val="0"/>
        </w:numPr>
        <w:rPr>
          <w:sz w:val="22"/>
          <w:szCs w:val="22"/>
        </w:rPr>
      </w:pPr>
      <w:sdt>
        <w:sdtPr>
          <w:rPr>
            <w:sz w:val="22"/>
            <w:szCs w:val="22"/>
          </w:rPr>
          <w:id w:val="-1377241499"/>
          <w:lock w:val="contentLocked"/>
          <w:placeholder>
            <w:docPart w:val="DefaultPlaceholder_1081868574"/>
          </w:placeholder>
          <w:group/>
        </w:sdtPr>
        <w:sdtEndPr/>
        <w:sdtContent>
          <w:r w:rsidR="00B244CC" w:rsidRPr="00701B32">
            <w:rPr>
              <w:sz w:val="22"/>
              <w:szCs w:val="22"/>
            </w:rPr>
            <w:t>Were you ever convicted of a felony or a misdemeanor</w:t>
          </w:r>
          <w:r w:rsidR="00B244CC">
            <w:rPr>
              <w:sz w:val="22"/>
              <w:szCs w:val="22"/>
            </w:rPr>
            <w:t>?</w:t>
          </w:r>
        </w:sdtContent>
      </w:sdt>
      <w:r w:rsidR="00217CC3" w:rsidRPr="00217CC3">
        <w:rPr>
          <w:sz w:val="22"/>
          <w:szCs w:val="22"/>
          <w:u w:val="single"/>
        </w:rPr>
        <w:t xml:space="preserve"> ____</w:t>
      </w:r>
      <w:r w:rsidR="00217CC3">
        <w:rPr>
          <w:sz w:val="24"/>
          <w:u w:val="single"/>
        </w:rPr>
        <w:t xml:space="preserve"> </w:t>
      </w:r>
      <w:r w:rsidR="00B244CC" w:rsidRPr="00701B32">
        <w:rPr>
          <w:sz w:val="22"/>
          <w:szCs w:val="22"/>
        </w:rPr>
        <w:t xml:space="preserve"> </w:t>
      </w:r>
      <w:r w:rsidR="00B244CC">
        <w:rPr>
          <w:sz w:val="22"/>
          <w:szCs w:val="22"/>
        </w:rPr>
        <w:t xml:space="preserve">                               </w:t>
      </w:r>
    </w:p>
    <w:p w:rsidR="00B244CC" w:rsidRDefault="00B244CC" w:rsidP="00B244CC">
      <w:pPr>
        <w:numPr>
          <w:ilvl w:val="12"/>
          <w:numId w:val="0"/>
        </w:numPr>
        <w:rPr>
          <w:sz w:val="22"/>
          <w:szCs w:val="22"/>
        </w:rPr>
      </w:pPr>
    </w:p>
    <w:p w:rsidR="00B244CC" w:rsidRDefault="0026271B" w:rsidP="00B244CC">
      <w:pPr>
        <w:numPr>
          <w:ilvl w:val="12"/>
          <w:numId w:val="0"/>
        </w:numPr>
        <w:rPr>
          <w:sz w:val="22"/>
          <w:szCs w:val="22"/>
        </w:rPr>
      </w:pPr>
      <w:sdt>
        <w:sdtPr>
          <w:rPr>
            <w:sz w:val="22"/>
            <w:szCs w:val="22"/>
          </w:rPr>
          <w:id w:val="-170641580"/>
          <w:lock w:val="contentLocked"/>
          <w:placeholder>
            <w:docPart w:val="DefaultPlaceholder_1081868574"/>
          </w:placeholder>
          <w:group/>
        </w:sdtPr>
        <w:sdtEndPr/>
        <w:sdtContent>
          <w:r w:rsidR="00B244CC">
            <w:rPr>
              <w:sz w:val="22"/>
              <w:szCs w:val="22"/>
            </w:rPr>
            <w:t>Do you have any pending criminal charges?</w:t>
          </w:r>
        </w:sdtContent>
      </w:sdt>
      <w:r w:rsidR="00217CC3" w:rsidRPr="00217CC3">
        <w:rPr>
          <w:sz w:val="22"/>
          <w:szCs w:val="22"/>
          <w:u w:val="single"/>
        </w:rPr>
        <w:t xml:space="preserve"> ____</w:t>
      </w:r>
      <w:r w:rsidR="00B244CC">
        <w:rPr>
          <w:sz w:val="22"/>
          <w:szCs w:val="22"/>
        </w:rPr>
        <w:tab/>
      </w:r>
      <w:r w:rsidR="00B244CC">
        <w:rPr>
          <w:sz w:val="22"/>
          <w:szCs w:val="22"/>
        </w:rPr>
        <w:tab/>
      </w:r>
      <w:r w:rsidR="00B244CC">
        <w:rPr>
          <w:sz w:val="22"/>
          <w:szCs w:val="22"/>
        </w:rPr>
        <w:tab/>
      </w:r>
      <w:r w:rsidR="00B244CC">
        <w:rPr>
          <w:sz w:val="22"/>
          <w:szCs w:val="22"/>
        </w:rPr>
        <w:tab/>
      </w:r>
      <w:r w:rsidR="00B244CC">
        <w:rPr>
          <w:sz w:val="22"/>
          <w:szCs w:val="22"/>
        </w:rPr>
        <w:tab/>
      </w:r>
      <w:r w:rsidR="00B244CC">
        <w:rPr>
          <w:sz w:val="22"/>
          <w:szCs w:val="22"/>
        </w:rPr>
        <w:tab/>
      </w:r>
    </w:p>
    <w:p w:rsidR="00B244CC" w:rsidRDefault="00B244CC" w:rsidP="00B244CC">
      <w:pPr>
        <w:numPr>
          <w:ilvl w:val="12"/>
          <w:numId w:val="0"/>
        </w:numPr>
        <w:rPr>
          <w:sz w:val="22"/>
          <w:szCs w:val="22"/>
        </w:rPr>
      </w:pPr>
    </w:p>
    <w:p w:rsidR="00B244CC" w:rsidRDefault="0026271B" w:rsidP="00B244CC">
      <w:pPr>
        <w:numPr>
          <w:ilvl w:val="12"/>
          <w:numId w:val="0"/>
        </w:numPr>
        <w:rPr>
          <w:sz w:val="22"/>
          <w:szCs w:val="22"/>
        </w:rPr>
      </w:pPr>
      <w:sdt>
        <w:sdtPr>
          <w:rPr>
            <w:sz w:val="22"/>
            <w:szCs w:val="22"/>
          </w:rPr>
          <w:id w:val="-510924034"/>
          <w:lock w:val="contentLocked"/>
          <w:placeholder>
            <w:docPart w:val="DefaultPlaceholder_1081868574"/>
          </w:placeholder>
          <w:group/>
        </w:sdtPr>
        <w:sdtEndPr/>
        <w:sdtContent>
          <w:r w:rsidR="00B244CC">
            <w:rPr>
              <w:sz w:val="22"/>
              <w:szCs w:val="22"/>
            </w:rPr>
            <w:t>Have you ever been subjected to a civil protective order for domestic violence or abuse?</w:t>
          </w:r>
        </w:sdtContent>
      </w:sdt>
      <w:r w:rsidR="00217CC3" w:rsidRPr="00217CC3">
        <w:rPr>
          <w:sz w:val="22"/>
          <w:szCs w:val="22"/>
          <w:u w:val="single"/>
        </w:rPr>
        <w:t xml:space="preserve"> ____</w:t>
      </w:r>
    </w:p>
    <w:p w:rsidR="00B244CC" w:rsidRDefault="00B244CC" w:rsidP="00B244CC">
      <w:pPr>
        <w:numPr>
          <w:ilvl w:val="12"/>
          <w:numId w:val="0"/>
        </w:numPr>
        <w:rPr>
          <w:sz w:val="22"/>
          <w:szCs w:val="22"/>
        </w:rPr>
      </w:pPr>
    </w:p>
    <w:p w:rsidR="00B244CC" w:rsidRDefault="00B244CC" w:rsidP="00B244CC">
      <w:pPr>
        <w:numPr>
          <w:ilvl w:val="12"/>
          <w:numId w:val="0"/>
        </w:numPr>
        <w:rPr>
          <w:sz w:val="22"/>
          <w:szCs w:val="22"/>
        </w:rPr>
      </w:pPr>
      <w:r>
        <w:rPr>
          <w:sz w:val="22"/>
          <w:szCs w:val="22"/>
        </w:rPr>
        <w:t>Have you ever been investigated for or charged with child abuse or neglect?</w:t>
      </w:r>
      <w:r w:rsidR="00217CC3" w:rsidRPr="00217CC3">
        <w:rPr>
          <w:sz w:val="22"/>
          <w:szCs w:val="22"/>
          <w:u w:val="single"/>
        </w:rPr>
        <w:t xml:space="preserve"> ____</w:t>
      </w:r>
      <w:r>
        <w:rPr>
          <w:sz w:val="22"/>
          <w:szCs w:val="22"/>
        </w:rPr>
        <w:tab/>
      </w:r>
      <w:r>
        <w:rPr>
          <w:sz w:val="22"/>
          <w:szCs w:val="22"/>
        </w:rPr>
        <w:tab/>
      </w:r>
    </w:p>
    <w:p w:rsidR="00B244CC" w:rsidRDefault="00B244CC" w:rsidP="00B244CC">
      <w:pPr>
        <w:numPr>
          <w:ilvl w:val="12"/>
          <w:numId w:val="0"/>
        </w:numPr>
        <w:rPr>
          <w:sz w:val="22"/>
          <w:szCs w:val="22"/>
        </w:rPr>
      </w:pPr>
    </w:p>
    <w:p w:rsidR="00B244CC" w:rsidRDefault="0026271B" w:rsidP="00B244CC">
      <w:pPr>
        <w:numPr>
          <w:ilvl w:val="12"/>
          <w:numId w:val="0"/>
        </w:numPr>
        <w:rPr>
          <w:sz w:val="22"/>
          <w:szCs w:val="22"/>
        </w:rPr>
      </w:pPr>
      <w:sdt>
        <w:sdtPr>
          <w:rPr>
            <w:sz w:val="22"/>
            <w:szCs w:val="22"/>
          </w:rPr>
          <w:id w:val="-1985159154"/>
          <w:lock w:val="contentLocked"/>
          <w:placeholder>
            <w:docPart w:val="DefaultPlaceholder_1081868574"/>
          </w:placeholder>
          <w:group/>
        </w:sdtPr>
        <w:sdtEndPr/>
        <w:sdtContent>
          <w:r w:rsidR="00B244CC">
            <w:rPr>
              <w:sz w:val="22"/>
              <w:szCs w:val="22"/>
            </w:rPr>
            <w:t>Has your driver’s license ever been suspended or revoked?</w:t>
          </w:r>
        </w:sdtContent>
      </w:sdt>
      <w:r w:rsidR="00217CC3" w:rsidRPr="00217CC3">
        <w:rPr>
          <w:sz w:val="22"/>
          <w:szCs w:val="22"/>
          <w:u w:val="single"/>
        </w:rPr>
        <w:t xml:space="preserve"> ____</w:t>
      </w:r>
    </w:p>
    <w:p w:rsidR="00B244CC" w:rsidRDefault="00B244CC" w:rsidP="00B244CC">
      <w:pPr>
        <w:numPr>
          <w:ilvl w:val="12"/>
          <w:numId w:val="0"/>
        </w:numPr>
        <w:rPr>
          <w:sz w:val="22"/>
          <w:szCs w:val="22"/>
        </w:rPr>
      </w:pPr>
    </w:p>
    <w:sdt>
      <w:sdtPr>
        <w:rPr>
          <w:sz w:val="22"/>
          <w:szCs w:val="22"/>
        </w:rPr>
        <w:id w:val="-325049180"/>
        <w:lock w:val="contentLocked"/>
        <w:placeholder>
          <w:docPart w:val="DefaultPlaceholder_1081868574"/>
        </w:placeholder>
        <w:group/>
      </w:sdtPr>
      <w:sdtEndPr/>
      <w:sdtContent>
        <w:p w:rsidR="00B244CC" w:rsidRDefault="00B244CC" w:rsidP="00B244CC">
          <w:pPr>
            <w:numPr>
              <w:ilvl w:val="12"/>
              <w:numId w:val="0"/>
            </w:numPr>
            <w:rPr>
              <w:sz w:val="22"/>
              <w:szCs w:val="22"/>
            </w:rPr>
          </w:pPr>
          <w:r>
            <w:rPr>
              <w:sz w:val="22"/>
              <w:szCs w:val="22"/>
            </w:rPr>
            <w:t xml:space="preserve">Other than the above, are there facts or circumstances that would call into question the </w:t>
          </w:r>
        </w:p>
      </w:sdtContent>
    </w:sdt>
    <w:p w:rsidR="00B244CC" w:rsidRDefault="00B244CC" w:rsidP="00B244CC">
      <w:pPr>
        <w:numPr>
          <w:ilvl w:val="12"/>
          <w:numId w:val="0"/>
        </w:numPr>
        <w:rPr>
          <w:sz w:val="22"/>
          <w:szCs w:val="22"/>
        </w:rPr>
      </w:pPr>
      <w:proofErr w:type="gramStart"/>
      <w:r>
        <w:rPr>
          <w:sz w:val="22"/>
          <w:szCs w:val="22"/>
        </w:rPr>
        <w:t>supervision</w:t>
      </w:r>
      <w:proofErr w:type="gramEnd"/>
      <w:r>
        <w:rPr>
          <w:sz w:val="22"/>
          <w:szCs w:val="22"/>
        </w:rPr>
        <w:t>, guidance and care of young people?</w:t>
      </w:r>
      <w:r w:rsidR="00217CC3" w:rsidRPr="00217CC3">
        <w:rPr>
          <w:sz w:val="22"/>
          <w:szCs w:val="22"/>
          <w:u w:val="single"/>
        </w:rPr>
        <w:t xml:space="preserve"> ____</w:t>
      </w:r>
    </w:p>
    <w:p w:rsidR="00D339CF" w:rsidRDefault="00B244CC" w:rsidP="00B244CC">
      <w:pPr>
        <w:pStyle w:val="Caption"/>
      </w:pPr>
      <w:r>
        <w:br/>
      </w:r>
      <w:sdt>
        <w:sdtPr>
          <w:id w:val="-306313078"/>
          <w:lock w:val="contentLocked"/>
          <w:placeholder>
            <w:docPart w:val="DefaultPlaceholder_1081868574"/>
          </w:placeholder>
          <w:group/>
        </w:sdtPr>
        <w:sdtEndPr/>
        <w:sdtContent>
          <w:r w:rsidRPr="007D58F0">
            <w:t>If</w:t>
          </w:r>
          <w:r>
            <w:t xml:space="preserve"> you answered “yes” to any </w:t>
          </w:r>
          <w:r w:rsidR="00FC48A3">
            <w:t xml:space="preserve">of the above </w:t>
          </w:r>
          <w:r w:rsidRPr="007D58F0">
            <w:t>question</w:t>
          </w:r>
          <w:r w:rsidR="00BD0C62">
            <w:t>s</w:t>
          </w:r>
          <w:r>
            <w:t>,</w:t>
          </w:r>
          <w:r w:rsidRPr="007D58F0">
            <w:t xml:space="preserve"> please</w:t>
          </w:r>
          <w:r w:rsidR="00262C90">
            <w:t xml:space="preserve"> </w:t>
          </w:r>
          <w:r w:rsidR="00BD0C62">
            <w:t>ex</w:t>
          </w:r>
          <w:r w:rsidRPr="007D58F0">
            <w:t>plain.</w:t>
          </w:r>
        </w:sdtContent>
      </w:sdt>
      <w:r w:rsidR="00262C90">
        <w:t xml:space="preserve"> </w:t>
      </w:r>
    </w:p>
    <w:p w:rsidR="00D339CF" w:rsidRDefault="00D339CF" w:rsidP="00B244CC">
      <w:pPr>
        <w:pStyle w:val="Caption"/>
      </w:pPr>
    </w:p>
    <w:p w:rsidR="00B244CC" w:rsidRPr="000B0CD8" w:rsidRDefault="00B244CC" w:rsidP="00B244CC">
      <w:pPr>
        <w:pStyle w:val="Caption"/>
        <w:rPr>
          <w:b w:val="0"/>
        </w:rPr>
      </w:pPr>
      <w:r w:rsidRPr="000B0CD8">
        <w:rPr>
          <w:b w:val="0"/>
        </w:rPr>
        <w:t>_______________________________________</w:t>
      </w:r>
      <w:r w:rsidR="00BD0C62" w:rsidRPr="000B0CD8">
        <w:rPr>
          <w:b w:val="0"/>
        </w:rPr>
        <w:t>________________________________</w:t>
      </w:r>
    </w:p>
    <w:p w:rsidR="00BD0C62" w:rsidRPr="00BD0C62" w:rsidRDefault="00BD0C62" w:rsidP="00BD0C62"/>
    <w:p w:rsidR="00B244CC" w:rsidRDefault="00B244CC" w:rsidP="00B244CC">
      <w:pPr>
        <w:numPr>
          <w:ilvl w:val="12"/>
          <w:numId w:val="0"/>
        </w:numPr>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50965" cy="1680210"/>
                <wp:effectExtent l="0" t="0" r="26035" b="1524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680210"/>
                        </a:xfrm>
                        <a:prstGeom prst="rect">
                          <a:avLst/>
                        </a:prstGeom>
                        <a:solidFill>
                          <a:srgbClr val="FFFFFF"/>
                        </a:solidFill>
                        <a:ln w="9525">
                          <a:solidFill>
                            <a:srgbClr val="000000"/>
                          </a:solidFill>
                          <a:miter lim="800000"/>
                          <a:headEnd/>
                          <a:tailEnd/>
                        </a:ln>
                      </wps:spPr>
                      <wps:txbx>
                        <w:txbxContent>
                          <w:sdt>
                            <w:sdtPr>
                              <w:rPr>
                                <w:sz w:val="18"/>
                                <w:szCs w:val="18"/>
                              </w:rPr>
                              <w:id w:val="-846015637"/>
                              <w:lock w:val="contentLocked"/>
                              <w:placeholder>
                                <w:docPart w:val="DefaultPlaceholder_1081868574"/>
                              </w:placeholder>
                              <w:group/>
                            </w:sdtPr>
                            <w:sdtEndPr/>
                            <w:sdtContent>
                              <w:p w:rsidR="00B244CC" w:rsidRPr="003941D7" w:rsidRDefault="00B244CC" w:rsidP="00B244CC">
                                <w:pPr>
                                  <w:rPr>
                                    <w:sz w:val="18"/>
                                    <w:szCs w:val="18"/>
                                  </w:rPr>
                                </w:pPr>
                                <w:r w:rsidRPr="003941D7">
                                  <w:rPr>
                                    <w:sz w:val="18"/>
                                    <w:szCs w:val="18"/>
                                  </w:rPr>
                                  <w:t>The information contained in this application is true an</w:t>
                                </w:r>
                                <w:r w:rsidR="00765D98">
                                  <w:rPr>
                                    <w:sz w:val="18"/>
                                    <w:szCs w:val="18"/>
                                  </w:rPr>
                                  <w:t>d</w:t>
                                </w:r>
                                <w:r w:rsidRPr="003941D7">
                                  <w:rPr>
                                    <w:sz w:val="18"/>
                                    <w:szCs w:val="18"/>
                                  </w:rPr>
                                  <w:t xml:space="preserve"> correct to the best of my knowledge. I authorize you and any interested party to verify any information I have provided in this application. I </w:t>
                                </w:r>
                                <w:r>
                                  <w:rPr>
                                    <w:sz w:val="18"/>
                                    <w:szCs w:val="18"/>
                                  </w:rPr>
                                  <w:t>authorize Joseph Learning Lab</w:t>
                                </w:r>
                                <w:r w:rsidRPr="003941D7">
                                  <w:rPr>
                                    <w:sz w:val="18"/>
                                    <w:szCs w:val="18"/>
                                  </w:rPr>
                                  <w:t xml:space="preserve"> to seek information from any relevant source including but not limited to present and former employers, educational and training institutions, social security administration, criminal courts and state and county repositories of criminal records, department of motor vehicles or child protective services. I authorize my present employer and any previous employers, past and present fellow employees, educational and training institutions and any other persons to furnish information concerning my personal character, habits and employment records to </w:t>
                                </w:r>
                                <w:r>
                                  <w:rPr>
                                    <w:sz w:val="18"/>
                                    <w:szCs w:val="18"/>
                                  </w:rPr>
                                  <w:t>Joseph Learning Lab</w:t>
                                </w:r>
                                <w:r w:rsidRPr="003941D7">
                                  <w:rPr>
                                    <w:sz w:val="18"/>
                                    <w:szCs w:val="18"/>
                                  </w:rPr>
                                  <w:t>. I</w:t>
                                </w:r>
                                <w:r w:rsidR="00096A10">
                                  <w:rPr>
                                    <w:sz w:val="18"/>
                                    <w:szCs w:val="18"/>
                                  </w:rPr>
                                  <w:t xml:space="preserve"> </w:t>
                                </w:r>
                                <w:r w:rsidR="00765D98">
                                  <w:rPr>
                                    <w:sz w:val="18"/>
                                    <w:szCs w:val="18"/>
                                  </w:rPr>
                                  <w:t>he</w:t>
                                </w:r>
                                <w:r w:rsidRPr="003941D7">
                                  <w:rPr>
                                    <w:sz w:val="18"/>
                                    <w:szCs w:val="18"/>
                                  </w:rPr>
                                  <w:t>r</w:t>
                                </w:r>
                                <w:r w:rsidR="00765D98">
                                  <w:rPr>
                                    <w:sz w:val="18"/>
                                    <w:szCs w:val="18"/>
                                  </w:rPr>
                                  <w:t>e</w:t>
                                </w:r>
                                <w:r w:rsidRPr="003941D7">
                                  <w:rPr>
                                    <w:sz w:val="18"/>
                                    <w:szCs w:val="18"/>
                                  </w:rPr>
                                  <w:t xml:space="preserve">by release and agree to hold harmless from liability any person or organization that provides information. I also agree to hold harmless </w:t>
                                </w:r>
                                <w:r>
                                  <w:rPr>
                                    <w:sz w:val="18"/>
                                    <w:szCs w:val="18"/>
                                  </w:rPr>
                                  <w:t>Joseph Learning Lab</w:t>
                                </w:r>
                                <w:r w:rsidRPr="003941D7">
                                  <w:rPr>
                                    <w:sz w:val="18"/>
                                    <w:szCs w:val="18"/>
                                  </w:rPr>
                                  <w:t xml:space="preserve"> from any and all liability with respect to the use and or disclosure of information gathered as part of this background check.  </w:t>
                                </w:r>
                                <w:r w:rsidRPr="003941D7">
                                  <w:rPr>
                                    <w:b/>
                                    <w:sz w:val="18"/>
                                    <w:szCs w:val="18"/>
                                  </w:rPr>
                                  <w:t xml:space="preserve">I understand that any volunteer position or offer of a volunteer position is dependent on results of a background check.  </w:t>
                                </w:r>
                                <w:r w:rsidRPr="003941D7">
                                  <w:rPr>
                                    <w:sz w:val="18"/>
                                    <w:szCs w:val="18"/>
                                  </w:rPr>
                                  <w:t>I fur</w:t>
                                </w:r>
                                <w:r>
                                  <w:rPr>
                                    <w:sz w:val="18"/>
                                    <w:szCs w:val="18"/>
                                  </w:rPr>
                                  <w:t>ther understand that</w:t>
                                </w:r>
                                <w:r w:rsidRPr="003941D7">
                                  <w:rPr>
                                    <w:sz w:val="18"/>
                                    <w:szCs w:val="18"/>
                                  </w:rPr>
                                  <w:t xml:space="preserve"> my position as a volunteer may be terminated immediately without cause and without notice at the sole discretion of </w:t>
                                </w:r>
                                <w:r>
                                  <w:rPr>
                                    <w:sz w:val="18"/>
                                    <w:szCs w:val="18"/>
                                  </w:rPr>
                                  <w:t>Joseph Learning Lab</w:t>
                                </w:r>
                                <w:r w:rsidRPr="003941D7">
                                  <w:rPr>
                                    <w:sz w:val="18"/>
                                    <w:szCs w:val="18"/>
                                  </w:rPr>
                                  <w:t>.</w:t>
                                </w:r>
                              </w:p>
                            </w:sdtContent>
                          </w:sdt>
                          <w:p w:rsidR="00B244CC" w:rsidRDefault="00B244CC" w:rsidP="00B244CC">
                            <w:pPr>
                              <w:rPr>
                                <w:sz w:val="16"/>
                                <w:szCs w:val="16"/>
                              </w:rPr>
                            </w:pPr>
                          </w:p>
                          <w:p w:rsidR="00B244CC" w:rsidRDefault="00B244CC" w:rsidP="00B244CC">
                            <w:pPr>
                              <w:rPr>
                                <w:sz w:val="16"/>
                                <w:szCs w:val="16"/>
                              </w:rPr>
                            </w:pPr>
                          </w:p>
                          <w:p w:rsidR="00B244CC" w:rsidRDefault="00B244CC" w:rsidP="00B244CC">
                            <w:pPr>
                              <w:rPr>
                                <w:sz w:val="16"/>
                                <w:szCs w:val="16"/>
                              </w:rPr>
                            </w:pPr>
                          </w:p>
                          <w:p w:rsidR="00B244CC" w:rsidRPr="00965235" w:rsidRDefault="00B244CC" w:rsidP="00B244CC">
                            <w:pPr>
                              <w:rPr>
                                <w:sz w:val="16"/>
                                <w:szCs w:val="16"/>
                              </w:rPr>
                            </w:pPr>
                            <w:r>
                              <w:rPr>
                                <w:sz w:val="16"/>
                                <w:szCs w:val="16"/>
                              </w:rPr>
                              <w:t>________________________________________________________________________________________________________________________________________Signature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r>
                              <w:rPr>
                                <w:sz w:val="16"/>
                                <w:szCs w:val="16"/>
                              </w:rPr>
                              <w:tab/>
                            </w:r>
                            <w:r>
                              <w:rPr>
                                <w:sz w:val="16"/>
                                <w:szCs w:val="16"/>
                              </w:rPr>
                              <w:tab/>
                            </w:r>
                            <w:r>
                              <w:rPr>
                                <w:sz w:val="16"/>
                                <w:szCs w:val="16"/>
                              </w:rPr>
                              <w:tab/>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pt;width:507.95pt;height:13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jmKwIAAFI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">
                <v:textbox>
                  <w:txbxContent>
                    <w:sdt>
                      <w:sdtPr>
                        <w:rPr>
                          <w:sz w:val="18"/>
                          <w:szCs w:val="18"/>
                        </w:rPr>
                        <w:id w:val="-846015637"/>
                        <w:lock w:val="contentLocked"/>
                        <w:placeholder>
                          <w:docPart w:val="DefaultPlaceholder_1081868574"/>
                        </w:placeholder>
                        <w:group/>
                      </w:sdtPr>
                      <w:sdtEndPr/>
                      <w:sdtContent>
                        <w:p w:rsidR="00B244CC" w:rsidRPr="003941D7" w:rsidRDefault="00B244CC" w:rsidP="00B244CC">
                          <w:pPr>
                            <w:rPr>
                              <w:sz w:val="18"/>
                              <w:szCs w:val="18"/>
                            </w:rPr>
                          </w:pPr>
                          <w:r w:rsidRPr="003941D7">
                            <w:rPr>
                              <w:sz w:val="18"/>
                              <w:szCs w:val="18"/>
                            </w:rPr>
                            <w:t>The information contained in this application is true an</w:t>
                          </w:r>
                          <w:r w:rsidR="00765D98">
                            <w:rPr>
                              <w:sz w:val="18"/>
                              <w:szCs w:val="18"/>
                            </w:rPr>
                            <w:t>d</w:t>
                          </w:r>
                          <w:r w:rsidRPr="003941D7">
                            <w:rPr>
                              <w:sz w:val="18"/>
                              <w:szCs w:val="18"/>
                            </w:rPr>
                            <w:t xml:space="preserve"> correct to the best of my knowledge. I authorize you and any interested party to verify any information I have provided in this application. I </w:t>
                          </w:r>
                          <w:r>
                            <w:rPr>
                              <w:sz w:val="18"/>
                              <w:szCs w:val="18"/>
                            </w:rPr>
                            <w:t>authorize Joseph Learning Lab</w:t>
                          </w:r>
                          <w:r w:rsidRPr="003941D7">
                            <w:rPr>
                              <w:sz w:val="18"/>
                              <w:szCs w:val="18"/>
                            </w:rPr>
                            <w:t xml:space="preserve"> to seek information from any relevant source including but not limited to present and former employers, educational and training institutions, social security administration, criminal courts and state and county repositories of criminal records, department of motor vehicles or child protective services. I authorize my present employer and any previous employers, past and present fellow employees, educational and training institutions and any other persons to furnish information concerning my personal character, habits and employment records to </w:t>
                          </w:r>
                          <w:r>
                            <w:rPr>
                              <w:sz w:val="18"/>
                              <w:szCs w:val="18"/>
                            </w:rPr>
                            <w:t>Joseph Learning Lab</w:t>
                          </w:r>
                          <w:r w:rsidRPr="003941D7">
                            <w:rPr>
                              <w:sz w:val="18"/>
                              <w:szCs w:val="18"/>
                            </w:rPr>
                            <w:t>. I</w:t>
                          </w:r>
                          <w:r w:rsidR="00096A10">
                            <w:rPr>
                              <w:sz w:val="18"/>
                              <w:szCs w:val="18"/>
                            </w:rPr>
                            <w:t xml:space="preserve"> </w:t>
                          </w:r>
                          <w:r w:rsidR="00765D98">
                            <w:rPr>
                              <w:sz w:val="18"/>
                              <w:szCs w:val="18"/>
                            </w:rPr>
                            <w:t>he</w:t>
                          </w:r>
                          <w:r w:rsidRPr="003941D7">
                            <w:rPr>
                              <w:sz w:val="18"/>
                              <w:szCs w:val="18"/>
                            </w:rPr>
                            <w:t>r</w:t>
                          </w:r>
                          <w:r w:rsidR="00765D98">
                            <w:rPr>
                              <w:sz w:val="18"/>
                              <w:szCs w:val="18"/>
                            </w:rPr>
                            <w:t>e</w:t>
                          </w:r>
                          <w:r w:rsidRPr="003941D7">
                            <w:rPr>
                              <w:sz w:val="18"/>
                              <w:szCs w:val="18"/>
                            </w:rPr>
                            <w:t xml:space="preserve">by release and agree to hold harmless from liability any person or organization that provides information. I also agree to hold harmless </w:t>
                          </w:r>
                          <w:r>
                            <w:rPr>
                              <w:sz w:val="18"/>
                              <w:szCs w:val="18"/>
                            </w:rPr>
                            <w:t>Joseph Learning Lab</w:t>
                          </w:r>
                          <w:r w:rsidRPr="003941D7">
                            <w:rPr>
                              <w:sz w:val="18"/>
                              <w:szCs w:val="18"/>
                            </w:rPr>
                            <w:t xml:space="preserve"> from any and all liability with respect to the use and or disclosure of information gathered as part of this background check.  </w:t>
                          </w:r>
                          <w:r w:rsidRPr="003941D7">
                            <w:rPr>
                              <w:b/>
                              <w:sz w:val="18"/>
                              <w:szCs w:val="18"/>
                            </w:rPr>
                            <w:t xml:space="preserve">I understand that any volunteer position or offer of a volunteer position is dependent on results of a background check.  </w:t>
                          </w:r>
                          <w:r w:rsidRPr="003941D7">
                            <w:rPr>
                              <w:sz w:val="18"/>
                              <w:szCs w:val="18"/>
                            </w:rPr>
                            <w:t>I fur</w:t>
                          </w:r>
                          <w:r>
                            <w:rPr>
                              <w:sz w:val="18"/>
                              <w:szCs w:val="18"/>
                            </w:rPr>
                            <w:t>ther understand that</w:t>
                          </w:r>
                          <w:r w:rsidRPr="003941D7">
                            <w:rPr>
                              <w:sz w:val="18"/>
                              <w:szCs w:val="18"/>
                            </w:rPr>
                            <w:t xml:space="preserve"> my position as a volunteer may be terminated immediately without cause and without notice at the sole discretion of </w:t>
                          </w:r>
                          <w:r>
                            <w:rPr>
                              <w:sz w:val="18"/>
                              <w:szCs w:val="18"/>
                            </w:rPr>
                            <w:t>Joseph Learning Lab</w:t>
                          </w:r>
                          <w:r w:rsidRPr="003941D7">
                            <w:rPr>
                              <w:sz w:val="18"/>
                              <w:szCs w:val="18"/>
                            </w:rPr>
                            <w:t>.</w:t>
                          </w:r>
                        </w:p>
                      </w:sdtContent>
                    </w:sdt>
                    <w:p w:rsidR="00B244CC" w:rsidRDefault="00B244CC" w:rsidP="00B244CC">
                      <w:pPr>
                        <w:rPr>
                          <w:sz w:val="16"/>
                          <w:szCs w:val="16"/>
                        </w:rPr>
                      </w:pPr>
                    </w:p>
                    <w:p w:rsidR="00B244CC" w:rsidRDefault="00B244CC" w:rsidP="00B244CC">
                      <w:pPr>
                        <w:rPr>
                          <w:sz w:val="16"/>
                          <w:szCs w:val="16"/>
                        </w:rPr>
                      </w:pPr>
                    </w:p>
                    <w:p w:rsidR="00B244CC" w:rsidRDefault="00B244CC" w:rsidP="00B244CC">
                      <w:pPr>
                        <w:rPr>
                          <w:sz w:val="16"/>
                          <w:szCs w:val="16"/>
                        </w:rPr>
                      </w:pPr>
                    </w:p>
                    <w:p w:rsidR="00B244CC" w:rsidRPr="00965235" w:rsidRDefault="00B244CC" w:rsidP="00B244CC">
                      <w:pPr>
                        <w:rPr>
                          <w:sz w:val="16"/>
                          <w:szCs w:val="16"/>
                        </w:rPr>
                      </w:pPr>
                      <w:r>
                        <w:rPr>
                          <w:sz w:val="16"/>
                          <w:szCs w:val="16"/>
                        </w:rPr>
                        <w:t>________________________________________________________________________________________________________________________________________Signature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r>
                        <w:rPr>
                          <w:sz w:val="16"/>
                          <w:szCs w:val="16"/>
                        </w:rPr>
                        <w:tab/>
                      </w:r>
                      <w:r>
                        <w:rPr>
                          <w:sz w:val="16"/>
                          <w:szCs w:val="16"/>
                        </w:rPr>
                        <w:tab/>
                      </w:r>
                      <w:r>
                        <w:rPr>
                          <w:sz w:val="16"/>
                          <w:szCs w:val="16"/>
                        </w:rPr>
                        <w:tab/>
                        <w:t>Witness</w:t>
                      </w:r>
                    </w:p>
                  </w:txbxContent>
                </v:textbox>
              </v:shape>
            </w:pict>
          </mc:Fallback>
        </mc:AlternateContent>
      </w: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jc w:val="right"/>
        <w:rPr>
          <w:b/>
          <w:sz w:val="24"/>
        </w:rPr>
      </w:pPr>
    </w:p>
    <w:p w:rsidR="00B244CC" w:rsidRDefault="00B244CC" w:rsidP="00B244CC">
      <w:pPr>
        <w:numPr>
          <w:ilvl w:val="12"/>
          <w:numId w:val="0"/>
        </w:numPr>
        <w:jc w:val="right"/>
        <w:rPr>
          <w:b/>
          <w:sz w:val="24"/>
        </w:rPr>
      </w:pPr>
    </w:p>
    <w:p w:rsidR="00B244CC" w:rsidRDefault="00B244CC" w:rsidP="00B244CC">
      <w:pPr>
        <w:numPr>
          <w:ilvl w:val="12"/>
          <w:numId w:val="0"/>
        </w:numPr>
        <w:rPr>
          <w:b/>
          <w:sz w:val="24"/>
        </w:rPr>
      </w:pPr>
    </w:p>
    <w:p w:rsidR="00BD0C62" w:rsidRDefault="00BD0C62" w:rsidP="00B244CC">
      <w:pPr>
        <w:numPr>
          <w:ilvl w:val="12"/>
          <w:numId w:val="0"/>
        </w:numPr>
        <w:rPr>
          <w:b/>
          <w:sz w:val="24"/>
        </w:rPr>
      </w:pPr>
    </w:p>
    <w:sdt>
      <w:sdtPr>
        <w:rPr>
          <w:b/>
          <w:i/>
          <w:szCs w:val="20"/>
        </w:rPr>
        <w:id w:val="148019677"/>
        <w:lock w:val="contentLocked"/>
        <w:placeholder>
          <w:docPart w:val="DefaultPlaceholder_1081868574"/>
        </w:placeholder>
        <w:group/>
      </w:sdtPr>
      <w:sdtEndPr>
        <w:rPr>
          <w:b w:val="0"/>
        </w:rPr>
      </w:sdtEndPr>
      <w:sdtContent>
        <w:p w:rsidR="00217CC3" w:rsidRPr="00217CC3" w:rsidRDefault="00B244CC" w:rsidP="00B244CC">
          <w:pPr>
            <w:numPr>
              <w:ilvl w:val="12"/>
              <w:numId w:val="0"/>
            </w:numPr>
            <w:rPr>
              <w:b/>
              <w:i/>
              <w:szCs w:val="20"/>
            </w:rPr>
          </w:pPr>
          <w:r w:rsidRPr="00217CC3">
            <w:rPr>
              <w:b/>
              <w:i/>
              <w:szCs w:val="20"/>
            </w:rPr>
            <w:t>**We would like to thank you for your expressed in</w:t>
          </w:r>
          <w:r w:rsidR="00217CC3" w:rsidRPr="00217CC3">
            <w:rPr>
              <w:b/>
              <w:i/>
              <w:szCs w:val="20"/>
            </w:rPr>
            <w:t>terest in volunteering. We look</w:t>
          </w:r>
        </w:p>
        <w:p w:rsidR="00B244CC" w:rsidRPr="00217CC3" w:rsidRDefault="00217CC3" w:rsidP="00B244CC">
          <w:pPr>
            <w:numPr>
              <w:ilvl w:val="12"/>
              <w:numId w:val="0"/>
            </w:numPr>
            <w:rPr>
              <w:i/>
              <w:szCs w:val="20"/>
            </w:rPr>
          </w:pPr>
          <w:r w:rsidRPr="00217CC3">
            <w:rPr>
              <w:b/>
              <w:i/>
              <w:szCs w:val="20"/>
            </w:rPr>
            <w:t xml:space="preserve">   </w:t>
          </w:r>
          <w:r w:rsidR="00B244CC" w:rsidRPr="00217CC3">
            <w:rPr>
              <w:b/>
              <w:i/>
              <w:szCs w:val="20"/>
            </w:rPr>
            <w:t>forward to working with you</w:t>
          </w:r>
          <w:r w:rsidR="00BD0C62" w:rsidRPr="00217CC3">
            <w:rPr>
              <w:b/>
              <w:i/>
              <w:szCs w:val="20"/>
            </w:rPr>
            <w:t xml:space="preserve"> </w:t>
          </w:r>
          <w:r w:rsidR="00B244CC" w:rsidRPr="00217CC3">
            <w:rPr>
              <w:b/>
              <w:i/>
              <w:szCs w:val="20"/>
            </w:rPr>
            <w:t>and hope this will be a great experience**</w:t>
          </w:r>
          <w:r w:rsidR="00B244CC" w:rsidRPr="00217CC3">
            <w:rPr>
              <w:i/>
              <w:szCs w:val="20"/>
            </w:rPr>
            <w:tab/>
          </w:r>
        </w:p>
      </w:sdtContent>
    </w:sdt>
    <w:p w:rsidR="00B244CC" w:rsidRDefault="00B244CC" w:rsidP="004D1801">
      <w:pPr>
        <w:pStyle w:val="Header"/>
        <w:tabs>
          <w:tab w:val="clear" w:pos="4320"/>
          <w:tab w:val="clear" w:pos="8640"/>
          <w:tab w:val="left" w:pos="2970"/>
          <w:tab w:val="left" w:pos="6030"/>
        </w:tabs>
        <w:rPr>
          <w:sz w:val="24"/>
        </w:rPr>
      </w:pPr>
    </w:p>
    <w:p w:rsidR="00B244CC" w:rsidRPr="00FA15F3" w:rsidRDefault="00B244CC" w:rsidP="004D1801">
      <w:pPr>
        <w:pStyle w:val="Header"/>
        <w:tabs>
          <w:tab w:val="clear" w:pos="4320"/>
          <w:tab w:val="clear" w:pos="8640"/>
          <w:tab w:val="left" w:pos="2970"/>
          <w:tab w:val="left" w:pos="6030"/>
        </w:tabs>
        <w:rPr>
          <w:b/>
          <w:sz w:val="24"/>
        </w:rPr>
      </w:pPr>
    </w:p>
    <w:tbl>
      <w:tblPr>
        <w:tblStyle w:val="TableGrid"/>
        <w:tblW w:w="5412" w:type="pct"/>
        <w:tblInd w:w="-3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60"/>
        <w:gridCol w:w="6960"/>
      </w:tblGrid>
      <w:tr w:rsidR="008D0133" w:rsidTr="00BD0C62">
        <w:trPr>
          <w:trHeight w:val="332"/>
        </w:trPr>
        <w:tc>
          <w:tcPr>
            <w:tcW w:w="3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241773254"/>
              <w:lock w:val="contentLocked"/>
              <w:placeholder>
                <w:docPart w:val="DefaultPlaceholder_1081868574"/>
              </w:placeholder>
              <w:group/>
            </w:sdtPr>
            <w:sdtEndPr/>
            <w:sdtContent>
              <w:p w:rsidR="008D0133" w:rsidRPr="00112AFE" w:rsidRDefault="008D0133" w:rsidP="00A01B1C">
                <w:r>
                  <w:t>Name (printed)</w:t>
                </w:r>
                <w:r w:rsidR="00096A10">
                  <w:t>:</w:t>
                </w:r>
              </w:p>
            </w:sdtContent>
          </w:sdt>
        </w:tc>
        <w:tc>
          <w:tcPr>
            <w:tcW w:w="6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BD0C62">
        <w:trPr>
          <w:trHeight w:val="332"/>
        </w:trPr>
        <w:tc>
          <w:tcPr>
            <w:tcW w:w="3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1047658524"/>
              <w:lock w:val="contentLocked"/>
              <w:placeholder>
                <w:docPart w:val="DefaultPlaceholder_1081868574"/>
              </w:placeholder>
              <w:group/>
            </w:sdtPr>
            <w:sdtEndPr/>
            <w:sdtContent>
              <w:p w:rsidR="008D0133" w:rsidRPr="00112AFE" w:rsidRDefault="008D0133" w:rsidP="00A01B1C">
                <w:r>
                  <w:t>Signature</w:t>
                </w:r>
                <w:r w:rsidR="00096A10">
                  <w:t>:</w:t>
                </w:r>
              </w:p>
            </w:sdtContent>
          </w:sdt>
        </w:tc>
        <w:tc>
          <w:tcPr>
            <w:tcW w:w="6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BD0C62">
        <w:trPr>
          <w:trHeight w:val="332"/>
        </w:trPr>
        <w:tc>
          <w:tcPr>
            <w:tcW w:w="3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sdt>
            <w:sdtPr>
              <w:id w:val="2038459872"/>
              <w:lock w:val="contentLocked"/>
              <w:placeholder>
                <w:docPart w:val="DefaultPlaceholder_1081868574"/>
              </w:placeholder>
              <w:group/>
            </w:sdtPr>
            <w:sdtEndPr/>
            <w:sdtContent>
              <w:p w:rsidR="008D0133" w:rsidRPr="00112AFE" w:rsidRDefault="008D0133" w:rsidP="00A01B1C">
                <w:r>
                  <w:t>Date</w:t>
                </w:r>
                <w:r w:rsidR="00096A10">
                  <w:t>:</w:t>
                </w:r>
              </w:p>
            </w:sdtContent>
          </w:sdt>
        </w:tc>
        <w:tc>
          <w:tcPr>
            <w:tcW w:w="6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55A6B" w:rsidRPr="00855A6B" w:rsidRDefault="00855A6B" w:rsidP="00B244CC">
      <w:pPr>
        <w:pStyle w:val="Heading2"/>
      </w:pP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0526E"/>
    <w:multiLevelType w:val="hybridMultilevel"/>
    <w:tmpl w:val="FF22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C113D"/>
    <w:multiLevelType w:val="hybridMultilevel"/>
    <w:tmpl w:val="7F0E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01"/>
    <w:rsid w:val="0000201A"/>
    <w:rsid w:val="00070478"/>
    <w:rsid w:val="00096A10"/>
    <w:rsid w:val="000B0CD8"/>
    <w:rsid w:val="000C2EA2"/>
    <w:rsid w:val="00117867"/>
    <w:rsid w:val="00130CB6"/>
    <w:rsid w:val="001C200E"/>
    <w:rsid w:val="00217CC3"/>
    <w:rsid w:val="0026271B"/>
    <w:rsid w:val="00262C90"/>
    <w:rsid w:val="002B5C0E"/>
    <w:rsid w:val="00423221"/>
    <w:rsid w:val="00432BA5"/>
    <w:rsid w:val="004A0A03"/>
    <w:rsid w:val="004A77BC"/>
    <w:rsid w:val="004B54D2"/>
    <w:rsid w:val="004D1801"/>
    <w:rsid w:val="004F19FC"/>
    <w:rsid w:val="00567A60"/>
    <w:rsid w:val="0057060A"/>
    <w:rsid w:val="00585461"/>
    <w:rsid w:val="0061289F"/>
    <w:rsid w:val="00643AEA"/>
    <w:rsid w:val="006B539F"/>
    <w:rsid w:val="006F420F"/>
    <w:rsid w:val="00741427"/>
    <w:rsid w:val="00757995"/>
    <w:rsid w:val="00765D98"/>
    <w:rsid w:val="00767C06"/>
    <w:rsid w:val="00824843"/>
    <w:rsid w:val="00855A6B"/>
    <w:rsid w:val="00862893"/>
    <w:rsid w:val="008930F0"/>
    <w:rsid w:val="008D0133"/>
    <w:rsid w:val="00911C0C"/>
    <w:rsid w:val="0094031E"/>
    <w:rsid w:val="0097298E"/>
    <w:rsid w:val="009859FA"/>
    <w:rsid w:val="00993B1C"/>
    <w:rsid w:val="009A61E8"/>
    <w:rsid w:val="00A0074A"/>
    <w:rsid w:val="00A01B1C"/>
    <w:rsid w:val="00AA50CF"/>
    <w:rsid w:val="00AC0FE5"/>
    <w:rsid w:val="00B0785A"/>
    <w:rsid w:val="00B244CC"/>
    <w:rsid w:val="00B321FB"/>
    <w:rsid w:val="00B33F4D"/>
    <w:rsid w:val="00B95F43"/>
    <w:rsid w:val="00BD0C62"/>
    <w:rsid w:val="00BF360C"/>
    <w:rsid w:val="00C9163B"/>
    <w:rsid w:val="00C960FE"/>
    <w:rsid w:val="00CD530C"/>
    <w:rsid w:val="00CD6087"/>
    <w:rsid w:val="00CE2414"/>
    <w:rsid w:val="00D00382"/>
    <w:rsid w:val="00D11079"/>
    <w:rsid w:val="00D17409"/>
    <w:rsid w:val="00D339CF"/>
    <w:rsid w:val="00DB3512"/>
    <w:rsid w:val="00E9362E"/>
    <w:rsid w:val="00F80F2C"/>
    <w:rsid w:val="00FC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91001-1BA6-4489-8154-83E3AD03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5">
    <w:name w:val="heading 5"/>
    <w:basedOn w:val="Normal"/>
    <w:next w:val="Normal"/>
    <w:link w:val="Heading5Char"/>
    <w:uiPriority w:val="9"/>
    <w:semiHidden/>
    <w:unhideWhenUsed/>
    <w:qFormat/>
    <w:rsid w:val="004D180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rsid w:val="004D1801"/>
    <w:pPr>
      <w:tabs>
        <w:tab w:val="center" w:pos="4320"/>
        <w:tab w:val="right" w:pos="8640"/>
      </w:tabs>
      <w:spacing w:before="0" w:after="0"/>
    </w:pPr>
    <w:rPr>
      <w:rFonts w:ascii="Times New Roman" w:hAnsi="Times New Roman"/>
      <w:szCs w:val="20"/>
    </w:rPr>
  </w:style>
  <w:style w:type="character" w:customStyle="1" w:styleId="HeaderChar">
    <w:name w:val="Header Char"/>
    <w:basedOn w:val="DefaultParagraphFont"/>
    <w:link w:val="Header"/>
    <w:rsid w:val="004D1801"/>
  </w:style>
  <w:style w:type="character" w:styleId="Hyperlink">
    <w:name w:val="Hyperlink"/>
    <w:rsid w:val="004D1801"/>
    <w:rPr>
      <w:color w:val="0000FF"/>
      <w:u w:val="single"/>
    </w:rPr>
  </w:style>
  <w:style w:type="character" w:customStyle="1" w:styleId="Heading5Char">
    <w:name w:val="Heading 5 Char"/>
    <w:basedOn w:val="DefaultParagraphFont"/>
    <w:link w:val="Heading5"/>
    <w:uiPriority w:val="9"/>
    <w:semiHidden/>
    <w:rsid w:val="004D1801"/>
    <w:rPr>
      <w:rFonts w:asciiTheme="majorHAnsi" w:eastAsiaTheme="majorEastAsia" w:hAnsiTheme="majorHAnsi" w:cstheme="majorBidi"/>
      <w:color w:val="365F91" w:themeColor="accent1" w:themeShade="BF"/>
      <w:szCs w:val="24"/>
    </w:rPr>
  </w:style>
  <w:style w:type="paragraph" w:styleId="BodyText">
    <w:name w:val="Body Text"/>
    <w:basedOn w:val="Normal"/>
    <w:link w:val="BodyTextChar"/>
    <w:rsid w:val="004D1801"/>
    <w:pPr>
      <w:spacing w:before="0" w:after="0"/>
    </w:pPr>
    <w:rPr>
      <w:rFonts w:ascii="Times New Roman" w:hAnsi="Times New Roman"/>
      <w:i/>
      <w:szCs w:val="20"/>
    </w:rPr>
  </w:style>
  <w:style w:type="character" w:customStyle="1" w:styleId="BodyTextChar">
    <w:name w:val="Body Text Char"/>
    <w:basedOn w:val="DefaultParagraphFont"/>
    <w:link w:val="BodyText"/>
    <w:rsid w:val="004D1801"/>
    <w:rPr>
      <w:i/>
    </w:rPr>
  </w:style>
  <w:style w:type="paragraph" w:styleId="BodyText3">
    <w:name w:val="Body Text 3"/>
    <w:basedOn w:val="Normal"/>
    <w:link w:val="BodyText3Char"/>
    <w:rsid w:val="004D1801"/>
    <w:pPr>
      <w:spacing w:before="0" w:after="0" w:line="360" w:lineRule="auto"/>
    </w:pPr>
    <w:rPr>
      <w:rFonts w:ascii="Times New Roman" w:hAnsi="Times New Roman"/>
      <w:b/>
      <w:szCs w:val="20"/>
    </w:rPr>
  </w:style>
  <w:style w:type="character" w:customStyle="1" w:styleId="BodyText3Char">
    <w:name w:val="Body Text 3 Char"/>
    <w:basedOn w:val="DefaultParagraphFont"/>
    <w:link w:val="BodyText3"/>
    <w:rsid w:val="004D1801"/>
    <w:rPr>
      <w:b/>
    </w:rPr>
  </w:style>
  <w:style w:type="paragraph" w:styleId="Caption">
    <w:name w:val="caption"/>
    <w:basedOn w:val="Normal"/>
    <w:next w:val="Normal"/>
    <w:qFormat/>
    <w:rsid w:val="00B244CC"/>
    <w:pPr>
      <w:spacing w:before="0" w:after="0"/>
    </w:pPr>
    <w:rPr>
      <w:rFonts w:ascii="Times New Roman" w:hAnsi="Times New Roman"/>
      <w:b/>
      <w:sz w:val="24"/>
      <w:szCs w:val="20"/>
    </w:rPr>
  </w:style>
  <w:style w:type="character" w:styleId="PlaceholderText">
    <w:name w:val="Placeholder Text"/>
    <w:basedOn w:val="DefaultParagraphFont"/>
    <w:uiPriority w:val="99"/>
    <w:semiHidden/>
    <w:rsid w:val="0061289F"/>
    <w:rPr>
      <w:color w:val="808080"/>
    </w:rPr>
  </w:style>
  <w:style w:type="paragraph" w:styleId="ListParagraph">
    <w:name w:val="List Paragraph"/>
    <w:basedOn w:val="Normal"/>
    <w:uiPriority w:val="34"/>
    <w:qFormat/>
    <w:rsid w:val="0057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learningla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Roaming\Microsoft\Templates\Volunte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26D2CB4-2D25-4E94-AF2F-78594BD0ADE0}"/>
      </w:docPartPr>
      <w:docPartBody>
        <w:p w:rsidR="00B75842" w:rsidRDefault="006C4E31">
          <w:r w:rsidRPr="00114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31"/>
    <w:rsid w:val="000C01A2"/>
    <w:rsid w:val="00193987"/>
    <w:rsid w:val="002B527F"/>
    <w:rsid w:val="003D6C1D"/>
    <w:rsid w:val="0045792E"/>
    <w:rsid w:val="006C4E31"/>
    <w:rsid w:val="007A206B"/>
    <w:rsid w:val="007D64D2"/>
    <w:rsid w:val="00813685"/>
    <w:rsid w:val="009952CC"/>
    <w:rsid w:val="00A8465A"/>
    <w:rsid w:val="00AB16C5"/>
    <w:rsid w:val="00B75842"/>
    <w:rsid w:val="00BB4A97"/>
    <w:rsid w:val="00BD1549"/>
    <w:rsid w:val="00C00865"/>
    <w:rsid w:val="00EC2C48"/>
    <w:rsid w:val="00F15191"/>
    <w:rsid w:val="00FA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C48"/>
    <w:rPr>
      <w:color w:val="808080"/>
    </w:rPr>
  </w:style>
  <w:style w:type="paragraph" w:customStyle="1" w:styleId="FCD56EED3E9C4CF2A49902270A7E47E3">
    <w:name w:val="FCD56EED3E9C4CF2A49902270A7E47E3"/>
    <w:rsid w:val="00EC2C48"/>
  </w:style>
  <w:style w:type="paragraph" w:customStyle="1" w:styleId="F582C3F0676E43638811D0AFBD7109F1">
    <w:name w:val="F582C3F0676E43638811D0AFBD7109F1"/>
    <w:rsid w:val="00EC2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181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G</dc:creator>
  <cp:keywords/>
  <cp:lastModifiedBy>G WMS</cp:lastModifiedBy>
  <cp:revision>20</cp:revision>
  <cp:lastPrinted>2003-07-23T17:40:00Z</cp:lastPrinted>
  <dcterms:created xsi:type="dcterms:W3CDTF">2016-08-13T05:23:00Z</dcterms:created>
  <dcterms:modified xsi:type="dcterms:W3CDTF">2017-11-17T06:14:00Z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