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8"/>
        <w:gridCol w:w="732"/>
        <w:gridCol w:w="2322"/>
        <w:gridCol w:w="2968"/>
      </w:tblGrid>
      <w:sdt>
        <w:sdtPr>
          <w:rPr>
            <w:szCs w:val="20"/>
          </w:rPr>
          <w:id w:val="-2074811783"/>
          <w:lock w:val="contentLocked"/>
          <w:placeholder>
            <w:docPart w:val="DefaultPlaceholder_1081868574"/>
          </w:placeholder>
          <w:group/>
        </w:sdtPr>
        <w:sdtEndPr/>
        <w:sdtContent>
          <w:tr w:rsidR="00491A66" w:rsidRPr="007324BD" w:rsidTr="008D7F77">
            <w:trPr>
              <w:cantSplit/>
              <w:trHeight w:val="504"/>
              <w:tblHeader/>
              <w:jc w:val="center"/>
            </w:trPr>
            <w:tc>
              <w:tcPr>
                <w:tcW w:w="9532" w:type="dxa"/>
                <w:gridSpan w:val="4"/>
                <w:tcBorders>
                  <w:bottom w:val="single" w:sz="4" w:space="0" w:color="808080" w:themeColor="background1" w:themeShade="80"/>
                </w:tcBorders>
                <w:shd w:val="clear" w:color="auto" w:fill="808080" w:themeFill="background1" w:themeFillShade="80"/>
                <w:vAlign w:val="center"/>
              </w:tcPr>
              <w:p w:rsidR="00491A66" w:rsidRPr="00D02133" w:rsidRDefault="00B30509" w:rsidP="00326F1B">
                <w:pPr>
                  <w:pStyle w:val="Heading1"/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Tutoring </w:t>
                </w:r>
                <w:r w:rsidR="00450CA8">
                  <w:rPr>
                    <w:szCs w:val="20"/>
                  </w:rPr>
                  <w:t>R</w:t>
                </w:r>
                <w:r w:rsidR="008D7F77">
                  <w:rPr>
                    <w:szCs w:val="20"/>
                  </w:rPr>
                  <w:t>egistration Form</w:t>
                </w:r>
              </w:p>
            </w:tc>
          </w:tr>
        </w:sdtContent>
      </w:sdt>
      <w:sdt>
        <w:sdtPr>
          <w:id w:val="-1677640276"/>
          <w:lock w:val="contentLocked"/>
          <w:placeholder>
            <w:docPart w:val="DefaultPlaceholder_1081868574"/>
          </w:placeholder>
          <w:group/>
        </w:sdtPr>
        <w:sdtEndPr/>
        <w:sdtContent>
          <w:tr w:rsidR="00C81188" w:rsidRPr="007324BD" w:rsidTr="008D7F77">
            <w:trPr>
              <w:cantSplit/>
              <w:trHeight w:val="288"/>
              <w:jc w:val="center"/>
            </w:trPr>
            <w:tc>
              <w:tcPr>
                <w:tcW w:w="9532" w:type="dxa"/>
                <w:gridSpan w:val="4"/>
                <w:shd w:val="clear" w:color="auto" w:fill="D9D9D9" w:themeFill="background1" w:themeFillShade="D9"/>
                <w:vAlign w:val="center"/>
              </w:tcPr>
              <w:p w:rsidR="00C81188" w:rsidRPr="007324BD" w:rsidRDefault="00C81188" w:rsidP="005314CE">
                <w:pPr>
                  <w:pStyle w:val="Heading2"/>
                </w:pPr>
                <w:r w:rsidRPr="007324BD">
                  <w:t>Applicant Information</w:t>
                </w:r>
              </w:p>
            </w:tc>
          </w:tr>
        </w:sdtContent>
      </w:sdt>
      <w:tr w:rsidR="0024648C" w:rsidRPr="007324BD" w:rsidTr="008D7F77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7324BD" w:rsidRDefault="002C13F7" w:rsidP="00326F1B">
            <w:sdt>
              <w:sdtPr>
                <w:id w:val="278226351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41AD5" w:rsidRPr="007324BD">
                  <w:t>Name</w:t>
                </w:r>
                <w:r w:rsidR="00D41AD5">
                  <w:t xml:space="preserve"> of Student:</w:t>
                </w:r>
              </w:sdtContent>
            </w:sdt>
          </w:p>
        </w:tc>
      </w:tr>
      <w:tr w:rsidR="00C92FF3" w:rsidRPr="007324BD" w:rsidTr="008D7F77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81188" w:rsidRPr="007324BD" w:rsidRDefault="002C13F7" w:rsidP="00326F1B">
            <w:sdt>
              <w:sdtPr>
                <w:id w:val="-1386015915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81188" w:rsidRPr="007324BD">
                  <w:t xml:space="preserve">Date </w:t>
                </w:r>
                <w:r w:rsidR="00E33A75" w:rsidRPr="007324BD">
                  <w:t xml:space="preserve">of </w:t>
                </w:r>
                <w:r w:rsidR="001D2340">
                  <w:t>b</w:t>
                </w:r>
                <w:r w:rsidR="00C81188" w:rsidRPr="007324BD">
                  <w:t>irth</w:t>
                </w:r>
                <w:r w:rsidR="001D2340">
                  <w:t>:</w:t>
                </w:r>
              </w:sdtContent>
            </w:sdt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C81188" w:rsidRPr="007324BD" w:rsidRDefault="002C13F7" w:rsidP="00326F1B">
            <w:sdt>
              <w:sdtPr>
                <w:id w:val="-24218084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D7F77">
                  <w:t>Gender: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:rsidR="00C81188" w:rsidRPr="007324BD" w:rsidRDefault="002C13F7" w:rsidP="00326F1B">
            <w:sdt>
              <w:sdtPr>
                <w:id w:val="141804897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D7F77">
                  <w:t>Grade:</w:t>
                </w:r>
              </w:sdtContent>
            </w:sdt>
          </w:p>
        </w:tc>
      </w:tr>
      <w:tr w:rsidR="00E0267B" w:rsidRPr="00E0267B" w:rsidTr="006B61E9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</w:tcPr>
          <w:p w:rsidR="00E0267B" w:rsidRPr="00E0267B" w:rsidRDefault="002C13F7" w:rsidP="00E0267B">
            <w:pPr>
              <w:rPr>
                <w:rFonts w:cstheme="minorHAnsi"/>
                <w:szCs w:val="16"/>
              </w:rPr>
            </w:pPr>
            <w:sdt>
              <w:sdtPr>
                <w:rPr>
                  <w:rFonts w:cstheme="minorHAnsi"/>
                  <w:color w:val="000000"/>
                  <w:szCs w:val="16"/>
                </w:rPr>
                <w:id w:val="2099675911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rPr>
                      <w:rFonts w:cstheme="minorHAnsi"/>
                      <w:color w:val="000000"/>
                      <w:szCs w:val="16"/>
                    </w:rPr>
                    <w:id w:val="-1995478969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="00E0267B" w:rsidRPr="00E0267B">
                      <w:rPr>
                        <w:rFonts w:cstheme="minorHAnsi"/>
                        <w:color w:val="000000"/>
                        <w:szCs w:val="16"/>
                      </w:rPr>
                      <w:t>Why do you want tutoring assistance at Joseph Learning Lab</w:t>
                    </w:r>
                    <w:r w:rsidR="00E0267B">
                      <w:rPr>
                        <w:rFonts w:cstheme="minorHAnsi"/>
                        <w:color w:val="000000"/>
                        <w:szCs w:val="16"/>
                      </w:rPr>
                      <w:t>:</w:t>
                    </w:r>
                  </w:sdtContent>
                </w:sdt>
              </w:sdtContent>
            </w:sdt>
          </w:p>
        </w:tc>
      </w:tr>
      <w:tr w:rsidR="00E0267B" w:rsidRPr="00E0267B" w:rsidTr="006B61E9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</w:tcPr>
          <w:p w:rsidR="00E0267B" w:rsidRPr="00E0267B" w:rsidRDefault="00E0267B" w:rsidP="00E0267B">
            <w:pPr>
              <w:rPr>
                <w:rFonts w:ascii="Tahoma" w:hAnsi="Tahoma" w:cs="Tahoma"/>
                <w:color w:val="000000"/>
                <w:szCs w:val="16"/>
              </w:rPr>
            </w:pPr>
          </w:p>
        </w:tc>
      </w:tr>
      <w:sdt>
        <w:sdtPr>
          <w:id w:val="-694922449"/>
          <w:lock w:val="contentLocked"/>
          <w:placeholder>
            <w:docPart w:val="DefaultPlaceholder_1081868574"/>
          </w:placeholder>
          <w:group/>
        </w:sdtPr>
        <w:sdtEndPr/>
        <w:sdtContent>
          <w:tr w:rsidR="009622B2" w:rsidRPr="007324BD" w:rsidTr="008D7F77">
            <w:trPr>
              <w:cantSplit/>
              <w:trHeight w:val="288"/>
              <w:jc w:val="center"/>
            </w:trPr>
            <w:tc>
              <w:tcPr>
                <w:tcW w:w="9532" w:type="dxa"/>
                <w:gridSpan w:val="4"/>
                <w:shd w:val="clear" w:color="auto" w:fill="D9D9D9" w:themeFill="background1" w:themeFillShade="D9"/>
                <w:vAlign w:val="center"/>
              </w:tcPr>
              <w:p w:rsidR="009622B2" w:rsidRPr="007324BD" w:rsidRDefault="008D7F77" w:rsidP="00574303">
                <w:pPr>
                  <w:pStyle w:val="Heading2"/>
                </w:pPr>
                <w:r>
                  <w:t>Parent/guardian information</w:t>
                </w:r>
              </w:p>
            </w:tc>
          </w:tr>
        </w:sdtContent>
      </w:sdt>
      <w:tr w:rsidR="0056338C" w:rsidRPr="007324BD" w:rsidTr="008D7F77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6338C" w:rsidRPr="007324BD" w:rsidRDefault="002C13F7" w:rsidP="00326F1B">
            <w:sdt>
              <w:sdtPr>
                <w:id w:val="-98855347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D7F77">
                  <w:t>Name</w:t>
                </w:r>
                <w:r w:rsidR="001D2340">
                  <w:t>:</w:t>
                </w:r>
              </w:sdtContent>
            </w:sdt>
            <w:r>
              <w:t xml:space="preserve">         </w:t>
            </w:r>
            <w:r w:rsidR="008D7F77">
              <w:t xml:space="preserve">                                              </w:t>
            </w:r>
          </w:p>
        </w:tc>
      </w:tr>
      <w:tr w:rsidR="00E0267B" w:rsidRPr="007324BD" w:rsidTr="006B61E9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0267B" w:rsidRPr="007324BD" w:rsidRDefault="002C13F7" w:rsidP="00326F1B">
            <w:sdt>
              <w:sdtPr>
                <w:id w:val="1924523821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E0267B">
                  <w:t>Relationship to Student:</w:t>
                </w:r>
              </w:sdtContent>
            </w:sdt>
          </w:p>
        </w:tc>
      </w:tr>
      <w:tr w:rsidR="00E0267B" w:rsidRPr="007324BD" w:rsidTr="00E0267B">
        <w:trPr>
          <w:cantSplit/>
          <w:trHeight w:val="259"/>
          <w:jc w:val="center"/>
        </w:trPr>
        <w:tc>
          <w:tcPr>
            <w:tcW w:w="4136" w:type="dxa"/>
            <w:gridSpan w:val="2"/>
            <w:shd w:val="clear" w:color="auto" w:fill="auto"/>
            <w:vAlign w:val="center"/>
          </w:tcPr>
          <w:p w:rsidR="00E0267B" w:rsidRPr="007324BD" w:rsidRDefault="002C13F7" w:rsidP="00326F1B">
            <w:sdt>
              <w:sdtPr>
                <w:id w:val="-102701374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id w:val="804742040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="00E0267B" w:rsidRPr="007324BD">
                      <w:t>Phone</w:t>
                    </w:r>
                    <w:r w:rsidR="00E0267B">
                      <w:t>:</w:t>
                    </w:r>
                  </w:sdtContent>
                </w:sdt>
              </w:sdtContent>
            </w:sdt>
          </w:p>
        </w:tc>
        <w:tc>
          <w:tcPr>
            <w:tcW w:w="5396" w:type="dxa"/>
            <w:gridSpan w:val="2"/>
            <w:shd w:val="clear" w:color="auto" w:fill="auto"/>
            <w:vAlign w:val="center"/>
          </w:tcPr>
          <w:p w:rsidR="00E0267B" w:rsidRPr="007324BD" w:rsidRDefault="002C13F7" w:rsidP="00326F1B">
            <w:sdt>
              <w:sdtPr>
                <w:id w:val="-22999993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id w:val="1660653945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="00E0267B" w:rsidRPr="007324BD">
                      <w:t>E-mail</w:t>
                    </w:r>
                    <w:r w:rsidR="00E0267B">
                      <w:t>:</w:t>
                    </w:r>
                  </w:sdtContent>
                </w:sdt>
              </w:sdtContent>
            </w:sdt>
          </w:p>
        </w:tc>
      </w:tr>
      <w:tr w:rsidR="00C92FF3" w:rsidRPr="007324BD" w:rsidTr="008D7F77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2C13F7" w:rsidP="008953FF">
            <w:sdt>
              <w:sdtPr>
                <w:id w:val="-309797551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622B2" w:rsidRPr="007324BD">
                  <w:t>City</w:t>
                </w:r>
                <w:r w:rsidR="001D2340">
                  <w:t>:</w:t>
                </w:r>
              </w:sdtContent>
            </w:sdt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9622B2" w:rsidRPr="007324BD" w:rsidRDefault="002C13F7" w:rsidP="00326F1B">
            <w:sdt>
              <w:sdtPr>
                <w:id w:val="13476552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622B2" w:rsidRPr="007324BD">
                  <w:t>State</w:t>
                </w:r>
                <w:r w:rsidR="001D2340">
                  <w:t>: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2C13F7" w:rsidP="00326F1B">
            <w:sdt>
              <w:sdtPr>
                <w:id w:val="-124441746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622B2" w:rsidRPr="007324BD">
                  <w:t>ZIP</w:t>
                </w:r>
                <w:r w:rsidR="00900794">
                  <w:t xml:space="preserve"> Code</w:t>
                </w:r>
                <w:r w:rsidR="001D2340">
                  <w:t>:</w:t>
                </w:r>
              </w:sdtContent>
            </w:sdt>
          </w:p>
        </w:tc>
      </w:tr>
      <w:tr w:rsidR="00E0267B" w:rsidRPr="007324BD" w:rsidTr="006B61E9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0267B" w:rsidRPr="0080559E" w:rsidRDefault="002C13F7" w:rsidP="0080559E">
            <w:pPr>
              <w:rPr>
                <w:rFonts w:cstheme="minorHAnsi"/>
                <w:szCs w:val="16"/>
              </w:rPr>
            </w:pPr>
            <w:sdt>
              <w:sdtPr>
                <w:rPr>
                  <w:rFonts w:cstheme="minorHAnsi"/>
                  <w:color w:val="000000"/>
                  <w:szCs w:val="16"/>
                </w:rPr>
                <w:id w:val="148327773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559E" w:rsidRPr="0080559E">
                  <w:rPr>
                    <w:rFonts w:cstheme="minorHAnsi"/>
                    <w:color w:val="000000"/>
                    <w:szCs w:val="16"/>
                  </w:rPr>
                  <w:t>Why do you want tutoring</w:t>
                </w:r>
                <w:r w:rsidR="0080559E">
                  <w:rPr>
                    <w:rFonts w:cstheme="minorHAnsi"/>
                    <w:color w:val="000000"/>
                    <w:szCs w:val="16"/>
                  </w:rPr>
                  <w:t xml:space="preserve"> assistance for the student and what</w:t>
                </w:r>
                <w:r w:rsidR="0080559E" w:rsidRPr="0080559E">
                  <w:rPr>
                    <w:rFonts w:cstheme="minorHAnsi"/>
                    <w:color w:val="000000"/>
                    <w:szCs w:val="16"/>
                  </w:rPr>
                  <w:t xml:space="preserve"> </w:t>
                </w:r>
                <w:r w:rsidR="0080559E">
                  <w:rPr>
                    <w:rFonts w:cstheme="minorHAnsi"/>
                    <w:color w:val="000000"/>
                    <w:szCs w:val="16"/>
                  </w:rPr>
                  <w:t>are your expectations:</w:t>
                </w:r>
              </w:sdtContent>
            </w:sdt>
          </w:p>
        </w:tc>
      </w:tr>
      <w:tr w:rsidR="00E0267B" w:rsidRPr="007324BD" w:rsidTr="006B61E9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0267B" w:rsidRPr="007324BD" w:rsidRDefault="0080559E" w:rsidP="0080559E">
            <w:r>
              <w:t xml:space="preserve">                                                   </w:t>
            </w:r>
          </w:p>
        </w:tc>
      </w:tr>
      <w:sdt>
        <w:sdtPr>
          <w:id w:val="-165010644"/>
          <w:lock w:val="contentLocked"/>
          <w:placeholder>
            <w:docPart w:val="DefaultPlaceholder_1081868574"/>
          </w:placeholder>
          <w:group/>
        </w:sdtPr>
        <w:sdtEndPr>
          <w:rPr>
            <w:sz w:val="15"/>
            <w:szCs w:val="15"/>
          </w:rPr>
        </w:sdtEndPr>
        <w:sdtContent>
          <w:tr w:rsidR="00D461ED" w:rsidRPr="006B61E9" w:rsidTr="008D7F77">
            <w:trPr>
              <w:cantSplit/>
              <w:trHeight w:val="288"/>
              <w:jc w:val="center"/>
            </w:trPr>
            <w:tc>
              <w:tcPr>
                <w:tcW w:w="9532" w:type="dxa"/>
                <w:gridSpan w:val="4"/>
                <w:shd w:val="clear" w:color="auto" w:fill="D9D9D9" w:themeFill="background1" w:themeFillShade="D9"/>
                <w:vAlign w:val="center"/>
              </w:tcPr>
              <w:p w:rsidR="006B61E9" w:rsidRPr="006B61E9" w:rsidRDefault="006B61E9" w:rsidP="006B61E9">
                <w:pPr>
                  <w:pStyle w:val="Heading2"/>
                </w:pPr>
                <w:r w:rsidRPr="006B61E9">
                  <w:t>Best days for the student t</w:t>
                </w:r>
                <w:r>
                  <w:t xml:space="preserve">o participate </w:t>
                </w:r>
              </w:p>
              <w:p w:rsidR="00D461ED" w:rsidRPr="006B61E9" w:rsidRDefault="00D461ED" w:rsidP="006B61E9">
                <w:pPr>
                  <w:pStyle w:val="Heading2"/>
                  <w:rPr>
                    <w:sz w:val="15"/>
                    <w:szCs w:val="15"/>
                  </w:rPr>
                </w:pPr>
              </w:p>
            </w:tc>
          </w:tr>
        </w:sdtContent>
      </w:sdt>
      <w:tr w:rsidR="00EB52A5" w:rsidRPr="007324BD" w:rsidTr="008D7F77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6B61E9" w:rsidRPr="002216ED" w:rsidRDefault="00EB48B6" w:rsidP="006B61E9">
            <w:pPr>
              <w:rPr>
                <w:rFonts w:ascii="Roboto" w:hAnsi="Roboto"/>
                <w:sz w:val="24"/>
              </w:rPr>
            </w:pPr>
            <w:r w:rsidRPr="00EB48B6">
              <w:rPr>
                <w:rFonts w:ascii="Roboto" w:hAnsi="Roboto"/>
                <w:sz w:val="24"/>
                <w:u w:val="single"/>
              </w:rPr>
              <w:t>__</w:t>
            </w:r>
            <w:r w:rsidR="00DA5CB2">
              <w:rPr>
                <w:rFonts w:ascii="Roboto" w:hAnsi="Roboto"/>
                <w:sz w:val="24"/>
              </w:rPr>
              <w:t xml:space="preserve"> </w:t>
            </w:r>
            <w:sdt>
              <w:sdtPr>
                <w:rPr>
                  <w:rFonts w:ascii="Roboto" w:hAnsi="Roboto"/>
                  <w:sz w:val="24"/>
                </w:rPr>
                <w:id w:val="88199951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rPr>
                      <w:rFonts w:ascii="Roboto" w:hAnsi="Roboto"/>
                      <w:sz w:val="24"/>
                    </w:rPr>
                    <w:id w:val="-149287601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="Roboto" w:hAnsi="Roboto"/>
                          <w:sz w:val="24"/>
                        </w:rPr>
                        <w:id w:val="-830681667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sdt>
                          <w:sdtPr>
                            <w:rPr>
                              <w:rFonts w:ascii="Roboto" w:hAnsi="Roboto"/>
                              <w:sz w:val="24"/>
                            </w:rPr>
                            <w:id w:val="269663521"/>
                            <w:lock w:val="contentLocked"/>
                            <w:placeholder>
                              <w:docPart w:val="DefaultPlaceholder_1081868574"/>
                            </w:placeholder>
                            <w:group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Roboto" w:hAnsi="Roboto"/>
                                  <w:sz w:val="24"/>
                                </w:rPr>
                                <w:id w:val="946122502"/>
                                <w:lock w:val="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EndPr/>
                              <w:sdtContent>
                                <w:r w:rsidR="006B61E9" w:rsidRPr="002216ED">
                                  <w:rPr>
                                    <w:rFonts w:ascii="Roboto" w:hAnsi="Roboto"/>
                                    <w:sz w:val="24"/>
                                  </w:rPr>
                                  <w:t>Monday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6B61E9" w:rsidRPr="002216ED">
              <w:rPr>
                <w:rFonts w:ascii="Roboto" w:hAnsi="Roboto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1in;height:17.85pt" o:ole="">
                  <v:imagedata r:id="rId9" o:title=""/>
                </v:shape>
                <w:control r:id="rId10" w:name="DefaultOcxName28" w:shapeid="_x0000_i1084"/>
              </w:object>
            </w:r>
          </w:p>
          <w:p w:rsidR="006B61E9" w:rsidRPr="002216ED" w:rsidRDefault="00EB48B6" w:rsidP="006B61E9">
            <w:pPr>
              <w:rPr>
                <w:rFonts w:ascii="Roboto" w:hAnsi="Roboto"/>
                <w:sz w:val="24"/>
              </w:rPr>
            </w:pPr>
            <w:r w:rsidRPr="00EB48B6">
              <w:rPr>
                <w:rFonts w:ascii="Roboto" w:hAnsi="Roboto"/>
                <w:sz w:val="24"/>
                <w:u w:val="single"/>
              </w:rPr>
              <w:t>__</w:t>
            </w:r>
            <w:r>
              <w:rPr>
                <w:rFonts w:ascii="Roboto" w:hAnsi="Roboto"/>
                <w:sz w:val="24"/>
              </w:rPr>
              <w:t xml:space="preserve"> </w:t>
            </w:r>
            <w:sdt>
              <w:sdtPr>
                <w:rPr>
                  <w:rFonts w:ascii="Roboto" w:hAnsi="Roboto"/>
                  <w:sz w:val="24"/>
                </w:rPr>
                <w:id w:val="142545067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rPr>
                      <w:rFonts w:ascii="Roboto" w:hAnsi="Roboto"/>
                      <w:sz w:val="24"/>
                    </w:rPr>
                    <w:id w:val="-502201038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="006B61E9" w:rsidRPr="002216ED">
                      <w:rPr>
                        <w:rFonts w:ascii="Roboto" w:hAnsi="Roboto"/>
                        <w:sz w:val="24"/>
                      </w:rPr>
                      <w:t>Tuesday</w:t>
                    </w:r>
                  </w:sdtContent>
                </w:sdt>
              </w:sdtContent>
            </w:sdt>
            <w:r w:rsidR="006B61E9" w:rsidRPr="002216ED">
              <w:rPr>
                <w:rFonts w:ascii="Roboto" w:hAnsi="Roboto"/>
                <w:sz w:val="24"/>
              </w:rPr>
              <w:object w:dxaOrig="225" w:dyaOrig="225">
                <v:shape id="_x0000_i1083" type="#_x0000_t75" style="width:1in;height:17.85pt" o:ole="">
                  <v:imagedata r:id="rId9" o:title=""/>
                </v:shape>
                <w:control r:id="rId11" w:name="DefaultOcxName29" w:shapeid="_x0000_i1083"/>
              </w:object>
            </w:r>
          </w:p>
          <w:p w:rsidR="006B61E9" w:rsidRPr="002216ED" w:rsidRDefault="00EB48B6" w:rsidP="006B61E9">
            <w:pPr>
              <w:rPr>
                <w:rFonts w:ascii="Roboto" w:hAnsi="Roboto"/>
                <w:sz w:val="24"/>
              </w:rPr>
            </w:pPr>
            <w:r w:rsidRPr="00EB48B6">
              <w:rPr>
                <w:rFonts w:ascii="Roboto" w:hAnsi="Roboto"/>
                <w:sz w:val="24"/>
                <w:u w:val="single"/>
              </w:rPr>
              <w:t>__</w:t>
            </w:r>
            <w:r w:rsidR="00DA5CB2">
              <w:rPr>
                <w:rFonts w:ascii="Roboto" w:hAnsi="Roboto"/>
                <w:sz w:val="24"/>
              </w:rPr>
              <w:t xml:space="preserve"> </w:t>
            </w:r>
            <w:sdt>
              <w:sdtPr>
                <w:rPr>
                  <w:rFonts w:ascii="Roboto" w:hAnsi="Roboto"/>
                  <w:sz w:val="24"/>
                </w:rPr>
                <w:id w:val="58372478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rPr>
                      <w:rFonts w:ascii="Roboto" w:hAnsi="Roboto"/>
                      <w:sz w:val="24"/>
                    </w:rPr>
                    <w:id w:val="-1917774868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="006B61E9" w:rsidRPr="002216ED">
                      <w:rPr>
                        <w:rFonts w:ascii="Roboto" w:hAnsi="Roboto"/>
                        <w:sz w:val="24"/>
                      </w:rPr>
                      <w:t>Wednesday</w:t>
                    </w:r>
                  </w:sdtContent>
                </w:sdt>
              </w:sdtContent>
            </w:sdt>
            <w:r w:rsidR="006B61E9" w:rsidRPr="002216ED">
              <w:rPr>
                <w:rFonts w:ascii="Roboto" w:hAnsi="Roboto"/>
                <w:sz w:val="24"/>
              </w:rPr>
              <w:object w:dxaOrig="225" w:dyaOrig="225">
                <v:shape id="_x0000_i1082" type="#_x0000_t75" style="width:1in;height:17.85pt" o:ole="">
                  <v:imagedata r:id="rId9" o:title=""/>
                </v:shape>
                <w:control r:id="rId12" w:name="DefaultOcxName30" w:shapeid="_x0000_i1082"/>
              </w:object>
            </w:r>
          </w:p>
          <w:p w:rsidR="006B61E9" w:rsidRPr="002216ED" w:rsidRDefault="00EB48B6" w:rsidP="006B61E9">
            <w:pPr>
              <w:rPr>
                <w:rFonts w:ascii="Roboto" w:hAnsi="Roboto"/>
                <w:sz w:val="24"/>
              </w:rPr>
            </w:pPr>
            <w:r w:rsidRPr="00EB48B6">
              <w:rPr>
                <w:rFonts w:ascii="Roboto" w:hAnsi="Roboto"/>
                <w:sz w:val="24"/>
                <w:u w:val="single"/>
              </w:rPr>
              <w:t>__</w:t>
            </w:r>
            <w:r w:rsidR="00DA5CB2">
              <w:rPr>
                <w:rFonts w:ascii="Roboto" w:hAnsi="Roboto"/>
                <w:sz w:val="24"/>
              </w:rPr>
              <w:t xml:space="preserve"> </w:t>
            </w:r>
            <w:sdt>
              <w:sdtPr>
                <w:rPr>
                  <w:rFonts w:ascii="Roboto" w:hAnsi="Roboto"/>
                  <w:sz w:val="24"/>
                </w:rPr>
                <w:id w:val="1244688411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rPr>
                      <w:rFonts w:ascii="Roboto" w:hAnsi="Roboto"/>
                      <w:sz w:val="24"/>
                    </w:rPr>
                    <w:id w:val="-1667321003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="006B61E9" w:rsidRPr="002216ED">
                      <w:rPr>
                        <w:rFonts w:ascii="Roboto" w:hAnsi="Roboto"/>
                        <w:sz w:val="24"/>
                      </w:rPr>
                      <w:t>Thursday</w:t>
                    </w:r>
                  </w:sdtContent>
                </w:sdt>
              </w:sdtContent>
            </w:sdt>
            <w:r w:rsidR="006B61E9" w:rsidRPr="002216ED">
              <w:rPr>
                <w:rFonts w:ascii="Roboto" w:hAnsi="Roboto"/>
                <w:sz w:val="24"/>
              </w:rPr>
              <w:object w:dxaOrig="225" w:dyaOrig="225">
                <v:shape id="_x0000_i1081" type="#_x0000_t75" style="width:1in;height:17.85pt" o:ole="">
                  <v:imagedata r:id="rId9" o:title=""/>
                </v:shape>
                <w:control r:id="rId13" w:name="DefaultOcxName31" w:shapeid="_x0000_i1081"/>
              </w:object>
            </w:r>
          </w:p>
          <w:p w:rsidR="00DB56DE" w:rsidRDefault="00EB48B6" w:rsidP="006B61E9">
            <w:pPr>
              <w:rPr>
                <w:rFonts w:ascii="Roboto" w:hAnsi="Roboto"/>
                <w:sz w:val="24"/>
              </w:rPr>
            </w:pPr>
            <w:r w:rsidRPr="00EB48B6">
              <w:rPr>
                <w:rFonts w:ascii="Roboto" w:hAnsi="Roboto"/>
                <w:sz w:val="24"/>
                <w:u w:val="single"/>
              </w:rPr>
              <w:t>__</w:t>
            </w:r>
            <w:r>
              <w:rPr>
                <w:rFonts w:ascii="Roboto" w:hAnsi="Roboto"/>
                <w:sz w:val="24"/>
              </w:rPr>
              <w:t xml:space="preserve"> </w:t>
            </w:r>
            <w:r w:rsidR="00DA5CB2">
              <w:rPr>
                <w:rFonts w:ascii="Roboto" w:hAnsi="Roboto"/>
                <w:sz w:val="24"/>
              </w:rPr>
              <w:t xml:space="preserve"> </w:t>
            </w:r>
            <w:sdt>
              <w:sdtPr>
                <w:rPr>
                  <w:rFonts w:ascii="Roboto" w:hAnsi="Roboto"/>
                  <w:sz w:val="24"/>
                </w:rPr>
                <w:id w:val="-1839229405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rPr>
                      <w:rFonts w:ascii="Roboto" w:hAnsi="Roboto"/>
                      <w:sz w:val="24"/>
                    </w:rPr>
                    <w:id w:val="514279916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="006B61E9" w:rsidRPr="002216ED">
                      <w:rPr>
                        <w:rFonts w:ascii="Roboto" w:hAnsi="Roboto"/>
                        <w:sz w:val="24"/>
                      </w:rPr>
                      <w:t>Friday</w:t>
                    </w:r>
                  </w:sdtContent>
                </w:sdt>
              </w:sdtContent>
            </w:sdt>
            <w:r w:rsidR="006B61E9" w:rsidRPr="002216ED">
              <w:rPr>
                <w:rFonts w:ascii="Roboto" w:hAnsi="Roboto"/>
                <w:sz w:val="24"/>
              </w:rPr>
              <w:object w:dxaOrig="225" w:dyaOrig="225">
                <v:shape id="_x0000_i1080" type="#_x0000_t75" style="width:1in;height:17.85pt" o:ole="">
                  <v:imagedata r:id="rId9" o:title=""/>
                </v:shape>
                <w:control r:id="rId14" w:name="DefaultOcxName32" w:shapeid="_x0000_i1080"/>
              </w:object>
            </w:r>
            <w:r w:rsidR="00DB56DE">
              <w:rPr>
                <w:rFonts w:ascii="Roboto" w:hAnsi="Roboto"/>
                <w:sz w:val="24"/>
              </w:rPr>
              <w:t xml:space="preserve"> </w:t>
            </w:r>
          </w:p>
          <w:p w:rsidR="006B61E9" w:rsidRPr="002216ED" w:rsidRDefault="00EB48B6" w:rsidP="006B61E9">
            <w:pPr>
              <w:rPr>
                <w:rFonts w:ascii="Roboto" w:hAnsi="Roboto"/>
                <w:sz w:val="24"/>
              </w:rPr>
            </w:pPr>
            <w:r w:rsidRPr="00EB48B6">
              <w:rPr>
                <w:rFonts w:ascii="Roboto" w:hAnsi="Roboto"/>
                <w:sz w:val="24"/>
                <w:u w:val="single"/>
              </w:rPr>
              <w:t>__</w:t>
            </w:r>
            <w:r>
              <w:rPr>
                <w:rFonts w:ascii="Roboto" w:hAnsi="Roboto"/>
                <w:sz w:val="24"/>
              </w:rPr>
              <w:t xml:space="preserve"> </w:t>
            </w:r>
            <w:sdt>
              <w:sdtPr>
                <w:rPr>
                  <w:rFonts w:ascii="Roboto" w:hAnsi="Roboto"/>
                  <w:sz w:val="24"/>
                </w:rPr>
                <w:id w:val="72887804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rPr>
                      <w:rFonts w:ascii="Roboto" w:hAnsi="Roboto"/>
                      <w:sz w:val="24"/>
                    </w:rPr>
                    <w:id w:val="1105387597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="006B61E9" w:rsidRPr="002216ED">
                      <w:rPr>
                        <w:rFonts w:ascii="Roboto" w:hAnsi="Roboto"/>
                        <w:sz w:val="24"/>
                      </w:rPr>
                      <w:t>Saturday</w:t>
                    </w:r>
                  </w:sdtContent>
                </w:sdt>
              </w:sdtContent>
            </w:sdt>
            <w:r w:rsidR="006B61E9" w:rsidRPr="002216ED">
              <w:rPr>
                <w:rFonts w:ascii="Roboto" w:hAnsi="Roboto"/>
                <w:sz w:val="24"/>
              </w:rPr>
              <w:object w:dxaOrig="225" w:dyaOrig="225">
                <v:shape id="_x0000_i1079" type="#_x0000_t75" style="width:1in;height:17.85pt" o:ole="">
                  <v:imagedata r:id="rId9" o:title=""/>
                </v:shape>
                <w:control r:id="rId15" w:name="DefaultOcxName33" w:shapeid="_x0000_i1079"/>
              </w:object>
            </w:r>
          </w:p>
          <w:p w:rsidR="0080559E" w:rsidRPr="007324BD" w:rsidRDefault="00DA5CB2" w:rsidP="00463044">
            <w:r>
              <w:t xml:space="preserve"> </w:t>
            </w:r>
          </w:p>
        </w:tc>
      </w:tr>
      <w:tr w:rsidR="00463044" w:rsidRPr="007324BD" w:rsidTr="00463044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</w:tcPr>
          <w:tbl>
            <w:tblPr>
              <w:tblW w:w="5000" w:type="pct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6247"/>
              <w:gridCol w:w="2921"/>
            </w:tblGrid>
            <w:tr w:rsidR="00E43D54" w:rsidRPr="00E05A0D" w:rsidTr="00463044">
              <w:trPr>
                <w:cantSplit/>
                <w:trHeight w:val="288"/>
                <w:jc w:val="center"/>
              </w:trPr>
              <w:tc>
                <w:tcPr>
                  <w:tcW w:w="953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E43D54" w:rsidRPr="00E43D54" w:rsidRDefault="00E43D54" w:rsidP="00E43D54">
                  <w:pPr>
                    <w:pStyle w:val="Heading2"/>
                  </w:pPr>
                  <w:r w:rsidRPr="00E43D54">
                    <w:t xml:space="preserve">Preferred location for tutoring </w:t>
                  </w:r>
                </w:p>
                <w:p w:rsidR="00E43D54" w:rsidRPr="00E05A0D" w:rsidRDefault="00E43D54" w:rsidP="00463044">
                  <w:pPr>
                    <w:pStyle w:val="Heading2"/>
                  </w:pPr>
                </w:p>
              </w:tc>
            </w:tr>
            <w:tr w:rsidR="00E43D54" w:rsidRPr="00E05A0D" w:rsidTr="00E43D54">
              <w:trPr>
                <w:cantSplit/>
                <w:trHeight w:val="288"/>
                <w:jc w:val="center"/>
              </w:trPr>
              <w:tc>
                <w:tcPr>
                  <w:tcW w:w="9532" w:type="dxa"/>
                  <w:gridSpan w:val="2"/>
                  <w:shd w:val="clear" w:color="auto" w:fill="FFFFFF" w:themeFill="background1"/>
                  <w:vAlign w:val="center"/>
                </w:tcPr>
                <w:p w:rsidR="00450CA8" w:rsidRDefault="00AF09E4" w:rsidP="00E43D54">
                  <w:pPr>
                    <w:rPr>
                      <w:rFonts w:ascii="Roboto" w:hAnsi="Roboto"/>
                      <w:sz w:val="24"/>
                    </w:rPr>
                  </w:pPr>
                  <w:r w:rsidRPr="00AF09E4">
                    <w:rPr>
                      <w:rFonts w:ascii="Roboto" w:hAnsi="Roboto"/>
                      <w:sz w:val="24"/>
                      <w:u w:val="single"/>
                    </w:rPr>
                    <w:t>__</w:t>
                  </w:r>
                  <w:r>
                    <w:rPr>
                      <w:rFonts w:ascii="Roboto" w:hAnsi="Roboto"/>
                      <w:sz w:val="24"/>
                    </w:rPr>
                    <w:t xml:space="preserve"> </w:t>
                  </w:r>
                  <w:sdt>
                    <w:sdtPr>
                      <w:rPr>
                        <w:rFonts w:ascii="Roboto" w:hAnsi="Roboto"/>
                        <w:sz w:val="24"/>
                      </w:rPr>
                      <w:id w:val="2035217294"/>
                      <w:lock w:val="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sdt>
                        <w:sdtPr>
                          <w:rPr>
                            <w:rFonts w:ascii="Roboto" w:hAnsi="Roboto"/>
                            <w:sz w:val="24"/>
                          </w:rPr>
                          <w:id w:val="958910110"/>
                          <w:lock w:val="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/>
                        <w:sdtContent>
                          <w:sdt>
                            <w:sdtPr>
                              <w:rPr>
                                <w:rFonts w:ascii="Roboto" w:hAnsi="Roboto"/>
                                <w:sz w:val="24"/>
                              </w:rPr>
                              <w:id w:val="145787281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/>
                            <w:sdtContent>
                              <w:r w:rsidR="00E43D54">
                                <w:rPr>
                                  <w:rFonts w:ascii="Roboto" w:hAnsi="Roboto"/>
                                  <w:sz w:val="24"/>
                                </w:rPr>
                                <w:t>At a school campus</w:t>
                              </w:r>
                            </w:sdtContent>
                          </w:sdt>
                        </w:sdtContent>
                      </w:sdt>
                    </w:sdtContent>
                  </w:sdt>
                </w:p>
                <w:p w:rsidR="00E12BBA" w:rsidRDefault="00AF09E4" w:rsidP="00E43D54">
                  <w:pPr>
                    <w:rPr>
                      <w:rFonts w:ascii="Roboto" w:hAnsi="Roboto"/>
                      <w:sz w:val="24"/>
                    </w:rPr>
                  </w:pPr>
                  <w:r w:rsidRPr="00AF09E4">
                    <w:rPr>
                      <w:rFonts w:ascii="Roboto" w:hAnsi="Roboto"/>
                      <w:sz w:val="24"/>
                      <w:u w:val="single"/>
                    </w:rPr>
                    <w:t>__</w:t>
                  </w:r>
                  <w:r>
                    <w:rPr>
                      <w:rFonts w:ascii="Roboto" w:hAnsi="Roboto"/>
                      <w:sz w:val="24"/>
                    </w:rPr>
                    <w:t xml:space="preserve"> </w:t>
                  </w:r>
                  <w:sdt>
                    <w:sdtPr>
                      <w:rPr>
                        <w:rFonts w:ascii="Roboto" w:hAnsi="Roboto"/>
                        <w:sz w:val="24"/>
                      </w:rPr>
                      <w:id w:val="1569689264"/>
                      <w:lock w:val="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sdt>
                        <w:sdtPr>
                          <w:rPr>
                            <w:rFonts w:ascii="Roboto" w:hAnsi="Roboto"/>
                            <w:sz w:val="24"/>
                          </w:rPr>
                          <w:id w:val="1394078486"/>
                          <w:lock w:val="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/>
                        <w:sdtContent>
                          <w:sdt>
                            <w:sdtPr>
                              <w:rPr>
                                <w:rFonts w:ascii="Roboto" w:hAnsi="Roboto"/>
                                <w:sz w:val="24"/>
                              </w:rPr>
                              <w:id w:val="-484250448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/>
                            <w:sdtContent>
                              <w:r w:rsidR="00E43D54" w:rsidRPr="002216ED">
                                <w:rPr>
                                  <w:rFonts w:ascii="Roboto" w:hAnsi="Roboto"/>
                                  <w:sz w:val="24"/>
                                </w:rPr>
                                <w:t>At a library</w:t>
                              </w:r>
                            </w:sdtContent>
                          </w:sdt>
                        </w:sdtContent>
                      </w:sdt>
                    </w:sdtContent>
                  </w:sdt>
                </w:p>
                <w:p w:rsidR="00E43D54" w:rsidRDefault="00AF09E4" w:rsidP="00B30509">
                  <w:pPr>
                    <w:rPr>
                      <w:rFonts w:ascii="Roboto" w:hAnsi="Roboto"/>
                      <w:sz w:val="24"/>
                    </w:rPr>
                  </w:pPr>
                  <w:r w:rsidRPr="00AF09E4">
                    <w:rPr>
                      <w:rFonts w:ascii="Roboto" w:hAnsi="Roboto"/>
                      <w:sz w:val="24"/>
                      <w:u w:val="single"/>
                    </w:rPr>
                    <w:t>__</w:t>
                  </w:r>
                  <w:r>
                    <w:rPr>
                      <w:rFonts w:ascii="Roboto" w:hAnsi="Roboto"/>
                      <w:sz w:val="24"/>
                    </w:rPr>
                    <w:t xml:space="preserve"> </w:t>
                  </w:r>
                  <w:sdt>
                    <w:sdtPr>
                      <w:rPr>
                        <w:rFonts w:ascii="Roboto" w:hAnsi="Roboto"/>
                        <w:sz w:val="24"/>
                      </w:rPr>
                      <w:id w:val="1242140986"/>
                      <w:lock w:val="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sdt>
                        <w:sdtPr>
                          <w:rPr>
                            <w:rFonts w:ascii="Roboto" w:hAnsi="Roboto"/>
                            <w:sz w:val="24"/>
                          </w:rPr>
                          <w:id w:val="-1999029647"/>
                          <w:lock w:val="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/>
                        <w:sdtContent>
                          <w:r w:rsidR="00E43D54">
                            <w:rPr>
                              <w:rFonts w:ascii="Roboto" w:hAnsi="Roboto"/>
                              <w:sz w:val="24"/>
                            </w:rPr>
                            <w:t>At Joseph Learning Lab (JLL)</w:t>
                          </w:r>
                        </w:sdtContent>
                      </w:sdt>
                    </w:sdtContent>
                  </w:sdt>
                  <w:r w:rsidR="003354BA">
                    <w:rPr>
                      <w:rFonts w:ascii="Roboto" w:hAnsi="Roboto"/>
                      <w:sz w:val="24"/>
                    </w:rPr>
                    <w:t xml:space="preserve">   </w:t>
                  </w:r>
                </w:p>
                <w:p w:rsidR="00AF09E4" w:rsidRPr="00E05A0D" w:rsidRDefault="00AF09E4" w:rsidP="00B30509"/>
              </w:tc>
            </w:tr>
            <w:tr w:rsidR="00463044" w:rsidRPr="00E05A0D" w:rsidTr="00463044">
              <w:trPr>
                <w:cantSplit/>
                <w:trHeight w:val="288"/>
                <w:jc w:val="center"/>
              </w:trPr>
              <w:tc>
                <w:tcPr>
                  <w:tcW w:w="953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463044" w:rsidRPr="00E05A0D" w:rsidRDefault="00463044" w:rsidP="00463044">
                  <w:pPr>
                    <w:pStyle w:val="Heading2"/>
                  </w:pPr>
                  <w:r w:rsidRPr="00E05A0D">
                    <w:t>Emergency Contact</w:t>
                  </w:r>
                </w:p>
              </w:tc>
            </w:tr>
            <w:tr w:rsidR="00463044" w:rsidRPr="00E05A0D" w:rsidTr="00DB56DE">
              <w:trPr>
                <w:cantSplit/>
                <w:trHeight w:val="259"/>
                <w:jc w:val="center"/>
              </w:trPr>
              <w:tc>
                <w:tcPr>
                  <w:tcW w:w="6507" w:type="dxa"/>
                  <w:shd w:val="clear" w:color="auto" w:fill="FFFFFF" w:themeFill="background1"/>
                  <w:vAlign w:val="center"/>
                </w:tcPr>
                <w:p w:rsidR="00463044" w:rsidRPr="00E05A0D" w:rsidRDefault="002C13F7" w:rsidP="00463044">
                  <w:sdt>
                    <w:sdtPr>
                      <w:id w:val="874886295"/>
                      <w:lock w:val="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463044" w:rsidRPr="00E05A0D">
                        <w:t>Name:</w:t>
                      </w:r>
                    </w:sdtContent>
                  </w:sdt>
                </w:p>
              </w:tc>
              <w:tc>
                <w:tcPr>
                  <w:tcW w:w="3025" w:type="dxa"/>
                  <w:shd w:val="clear" w:color="auto" w:fill="FFFFFF" w:themeFill="background1"/>
                  <w:vAlign w:val="center"/>
                </w:tcPr>
                <w:p w:rsidR="00463044" w:rsidRPr="00E05A0D" w:rsidRDefault="002C13F7" w:rsidP="00463044">
                  <w:sdt>
                    <w:sdtPr>
                      <w:id w:val="1956522983"/>
                      <w:lock w:val="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463044" w:rsidRPr="00E05A0D">
                        <w:t>Phone:</w:t>
                      </w:r>
                    </w:sdtContent>
                  </w:sdt>
                  <w:r w:rsidR="00675001">
                    <w:t xml:space="preserve"> </w:t>
                  </w:r>
                </w:p>
              </w:tc>
            </w:tr>
            <w:tr w:rsidR="00463044" w:rsidRPr="00E05A0D" w:rsidTr="00DB56DE">
              <w:trPr>
                <w:cantSplit/>
                <w:trHeight w:val="259"/>
                <w:jc w:val="center"/>
              </w:trPr>
              <w:tc>
                <w:tcPr>
                  <w:tcW w:w="9532" w:type="dxa"/>
                  <w:gridSpan w:val="2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:rsidR="00463044" w:rsidRPr="00E05A0D" w:rsidRDefault="002C13F7" w:rsidP="00463044">
                  <w:sdt>
                    <w:sdtPr>
                      <w:id w:val="-16009167"/>
                      <w:lock w:val="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sdt>
                        <w:sdtPr>
                          <w:id w:val="1342351059"/>
                          <w:lock w:val="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/>
                        <w:sdtContent>
                          <w:sdt>
                            <w:sdtPr>
                              <w:id w:val="-1425182811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id w:val="777295280"/>
                                  <w:lock w:val="contentLocked"/>
                                  <w:placeholder>
                                    <w:docPart w:val="DefaultPlaceholder_1081868574"/>
                                  </w:placeholder>
                                  <w:group/>
                                </w:sdtPr>
                                <w:sdtEndPr/>
                                <w:sdtContent>
                                  <w:sdt>
                                    <w:sdtPr>
                                      <w:id w:val="-243343938"/>
                                      <w:lock w:val="contentLocked"/>
                                      <w:placeholder>
                                        <w:docPart w:val="DefaultPlaceholder_1081868574"/>
                                      </w:placeholder>
                                      <w:group/>
                                    </w:sdtPr>
                                    <w:sdtEndPr/>
                                    <w:sdtContent>
                                      <w:r w:rsidR="00463044" w:rsidRPr="00E05A0D">
                                        <w:t>Relationship: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F970F9">
                    <w:t xml:space="preserve"> </w:t>
                  </w:r>
                </w:p>
              </w:tc>
            </w:tr>
          </w:tbl>
          <w:p w:rsidR="00463044" w:rsidRDefault="00463044" w:rsidP="00463044"/>
        </w:tc>
        <w:bookmarkStart w:id="0" w:name="_GoBack"/>
        <w:bookmarkEnd w:id="0"/>
      </w:tr>
      <w:tr w:rsidR="005314CE" w:rsidRPr="007324BD" w:rsidTr="008D7F77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sdt>
            <w:sdtPr>
              <w:id w:val="-130554964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314CE" w:rsidRPr="007324BD" w:rsidRDefault="005314CE" w:rsidP="005314CE">
                <w:pPr>
                  <w:pStyle w:val="Heading2"/>
                </w:pPr>
                <w:r>
                  <w:t>Signature</w:t>
                </w:r>
              </w:p>
            </w:sdtContent>
          </w:sdt>
        </w:tc>
      </w:tr>
      <w:tr w:rsidR="005D4280" w:rsidRPr="007324BD" w:rsidTr="008D7F77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5D4280" w:rsidRPr="007324BD" w:rsidRDefault="002C13F7" w:rsidP="00326F1B">
            <w:sdt>
              <w:sdtPr>
                <w:id w:val="172339996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id w:val="-1435130730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="005D4280" w:rsidRPr="007324BD">
                      <w:t xml:space="preserve">Signature of </w:t>
                    </w:r>
                    <w:r w:rsidR="00B30509">
                      <w:t>Parent/Guardian</w:t>
                    </w:r>
                    <w:r w:rsidR="001D2340">
                      <w:t>:</w:t>
                    </w:r>
                  </w:sdtContent>
                </w:sdt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2C13F7" w:rsidP="00326F1B">
            <w:sdt>
              <w:sdtPr>
                <w:id w:val="-105098636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id w:val="-1348249047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sdt>
                      <w:sdtPr>
                        <w:id w:val="-969588542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5D4280" w:rsidRPr="007324BD">
                          <w:t>Date</w:t>
                        </w:r>
                        <w:r w:rsidR="001D2340">
                          <w:t>: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:rsidR="00415F5F" w:rsidRDefault="00415F5F" w:rsidP="009C7D71"/>
    <w:p w:rsidR="00675001" w:rsidRDefault="00675001" w:rsidP="00675001">
      <w:pPr>
        <w:rPr>
          <w:rFonts w:ascii="Roboto" w:hAnsi="Roboto"/>
          <w:sz w:val="24"/>
        </w:rPr>
      </w:pPr>
    </w:p>
    <w:p w:rsidR="00675001" w:rsidRDefault="00675001" w:rsidP="00675001">
      <w:pPr>
        <w:rPr>
          <w:rFonts w:ascii="Roboto" w:hAnsi="Roboto"/>
          <w:sz w:val="24"/>
        </w:rPr>
      </w:pPr>
    </w:p>
    <w:sdt>
      <w:sdtPr>
        <w:rPr>
          <w:rFonts w:ascii="Roboto" w:hAnsi="Roboto"/>
          <w:sz w:val="24"/>
        </w:rPr>
        <w:id w:val="-1604181609"/>
        <w:lock w:val="contentLocked"/>
        <w:placeholder>
          <w:docPart w:val="DefaultPlaceholder_1081868574"/>
        </w:placeholder>
        <w:group/>
      </w:sdtPr>
      <w:sdtEndPr/>
      <w:sdtContent>
        <w:p w:rsidR="00675001" w:rsidRDefault="00675001" w:rsidP="00675001">
          <w:r>
            <w:rPr>
              <w:rFonts w:ascii="Roboto" w:hAnsi="Roboto"/>
              <w:sz w:val="24"/>
            </w:rPr>
            <w:t xml:space="preserve">Submit via Email to </w:t>
          </w:r>
          <w:hyperlink r:id="rId16" w:history="1">
            <w:r w:rsidRPr="004F327F">
              <w:rPr>
                <w:rStyle w:val="Hyperlink"/>
                <w:rFonts w:ascii="Roboto" w:hAnsi="Roboto"/>
                <w:sz w:val="24"/>
              </w:rPr>
              <w:t>jlearninglab@gmail.com</w:t>
            </w:r>
          </w:hyperlink>
          <w:r>
            <w:rPr>
              <w:rFonts w:ascii="Roboto" w:hAnsi="Roboto"/>
              <w:sz w:val="24"/>
            </w:rPr>
            <w:t xml:space="preserve">, postal mail or by appointment at JLL. </w:t>
          </w:r>
        </w:p>
      </w:sdtContent>
    </w:sdt>
    <w:p w:rsidR="00675001" w:rsidRPr="007324BD" w:rsidRDefault="00675001" w:rsidP="009C7D71"/>
    <w:sectPr w:rsidR="00675001" w:rsidRPr="007324BD" w:rsidSect="00400969">
      <w:footerReference w:type="default" r:id="rId1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D22" w:rsidRDefault="00387D22">
      <w:r>
        <w:separator/>
      </w:r>
    </w:p>
  </w:endnote>
  <w:endnote w:type="continuationSeparator" w:id="0">
    <w:p w:rsidR="00387D22" w:rsidRDefault="0038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22" w:rsidRDefault="00387D22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D22" w:rsidRDefault="00387D22">
      <w:r>
        <w:separator/>
      </w:r>
    </w:p>
  </w:footnote>
  <w:footnote w:type="continuationSeparator" w:id="0">
    <w:p w:rsidR="00387D22" w:rsidRDefault="00387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04B0"/>
    <w:multiLevelType w:val="hybridMultilevel"/>
    <w:tmpl w:val="F72040D6"/>
    <w:lvl w:ilvl="0" w:tplc="917CA3F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478E"/>
    <w:multiLevelType w:val="hybridMultilevel"/>
    <w:tmpl w:val="C910284E"/>
    <w:lvl w:ilvl="0" w:tplc="83FCFD3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A624D"/>
    <w:multiLevelType w:val="hybridMultilevel"/>
    <w:tmpl w:val="0D3AF03A"/>
    <w:lvl w:ilvl="0" w:tplc="CC4033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A025A"/>
    <w:multiLevelType w:val="hybridMultilevel"/>
    <w:tmpl w:val="8530E256"/>
    <w:lvl w:ilvl="0" w:tplc="63D2C87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7832B5"/>
    <w:multiLevelType w:val="hybridMultilevel"/>
    <w:tmpl w:val="7414B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737C5"/>
    <w:multiLevelType w:val="hybridMultilevel"/>
    <w:tmpl w:val="D772C0DA"/>
    <w:lvl w:ilvl="0" w:tplc="49F6C6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E2692"/>
    <w:multiLevelType w:val="hybridMultilevel"/>
    <w:tmpl w:val="9B4C56F0"/>
    <w:lvl w:ilvl="0" w:tplc="F22292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Moves/>
  <w:doNotTrackFormatting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8"/>
    <w:rsid w:val="000077BD"/>
    <w:rsid w:val="00017DD1"/>
    <w:rsid w:val="00032E90"/>
    <w:rsid w:val="000332AD"/>
    <w:rsid w:val="000447ED"/>
    <w:rsid w:val="00085333"/>
    <w:rsid w:val="0008788B"/>
    <w:rsid w:val="000C0676"/>
    <w:rsid w:val="000C3395"/>
    <w:rsid w:val="000E2704"/>
    <w:rsid w:val="000F6DA1"/>
    <w:rsid w:val="0011649E"/>
    <w:rsid w:val="00140E7B"/>
    <w:rsid w:val="0016303A"/>
    <w:rsid w:val="00190F40"/>
    <w:rsid w:val="001D2340"/>
    <w:rsid w:val="001F7A95"/>
    <w:rsid w:val="00240AF1"/>
    <w:rsid w:val="0024648C"/>
    <w:rsid w:val="002602F0"/>
    <w:rsid w:val="00271AEF"/>
    <w:rsid w:val="002851D9"/>
    <w:rsid w:val="002C0936"/>
    <w:rsid w:val="002C13F7"/>
    <w:rsid w:val="00302C16"/>
    <w:rsid w:val="00326F1B"/>
    <w:rsid w:val="003354BA"/>
    <w:rsid w:val="00384215"/>
    <w:rsid w:val="00387D22"/>
    <w:rsid w:val="003947BF"/>
    <w:rsid w:val="003C4E60"/>
    <w:rsid w:val="00400969"/>
    <w:rsid w:val="004035E6"/>
    <w:rsid w:val="00415F5F"/>
    <w:rsid w:val="0042038C"/>
    <w:rsid w:val="00450CA8"/>
    <w:rsid w:val="00461DCB"/>
    <w:rsid w:val="00463044"/>
    <w:rsid w:val="00483218"/>
    <w:rsid w:val="00491A66"/>
    <w:rsid w:val="004B66C1"/>
    <w:rsid w:val="004D64E0"/>
    <w:rsid w:val="005314CE"/>
    <w:rsid w:val="00532E88"/>
    <w:rsid w:val="0053593E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75001"/>
    <w:rsid w:val="00682713"/>
    <w:rsid w:val="006B61E9"/>
    <w:rsid w:val="00722DE8"/>
    <w:rsid w:val="007324BD"/>
    <w:rsid w:val="00733AC6"/>
    <w:rsid w:val="007344B3"/>
    <w:rsid w:val="007352E9"/>
    <w:rsid w:val="007543A4"/>
    <w:rsid w:val="00770EEA"/>
    <w:rsid w:val="007C51AB"/>
    <w:rsid w:val="007E3D81"/>
    <w:rsid w:val="0080559E"/>
    <w:rsid w:val="00850FE1"/>
    <w:rsid w:val="008658E6"/>
    <w:rsid w:val="00884CA6"/>
    <w:rsid w:val="00887861"/>
    <w:rsid w:val="008953FF"/>
    <w:rsid w:val="008D7F77"/>
    <w:rsid w:val="00900794"/>
    <w:rsid w:val="00932D09"/>
    <w:rsid w:val="009622B2"/>
    <w:rsid w:val="009C7D71"/>
    <w:rsid w:val="009E3E18"/>
    <w:rsid w:val="009F58BB"/>
    <w:rsid w:val="00A15E51"/>
    <w:rsid w:val="00A41E64"/>
    <w:rsid w:val="00A4373B"/>
    <w:rsid w:val="00A83D5E"/>
    <w:rsid w:val="00AE1F72"/>
    <w:rsid w:val="00AF09E4"/>
    <w:rsid w:val="00B04903"/>
    <w:rsid w:val="00B12708"/>
    <w:rsid w:val="00B30509"/>
    <w:rsid w:val="00B41C69"/>
    <w:rsid w:val="00B96D9F"/>
    <w:rsid w:val="00BA11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F256F"/>
    <w:rsid w:val="00D02133"/>
    <w:rsid w:val="00D21FCD"/>
    <w:rsid w:val="00D34CBE"/>
    <w:rsid w:val="00D41AD5"/>
    <w:rsid w:val="00D461ED"/>
    <w:rsid w:val="00D53D61"/>
    <w:rsid w:val="00D66A94"/>
    <w:rsid w:val="00DA5CB2"/>
    <w:rsid w:val="00DA5F94"/>
    <w:rsid w:val="00DB56DE"/>
    <w:rsid w:val="00DC6437"/>
    <w:rsid w:val="00DD2A14"/>
    <w:rsid w:val="00DF1BA0"/>
    <w:rsid w:val="00E0267B"/>
    <w:rsid w:val="00E12BBA"/>
    <w:rsid w:val="00E148E9"/>
    <w:rsid w:val="00E33A75"/>
    <w:rsid w:val="00E33DC8"/>
    <w:rsid w:val="00E4004C"/>
    <w:rsid w:val="00E43D54"/>
    <w:rsid w:val="00E60865"/>
    <w:rsid w:val="00E630EB"/>
    <w:rsid w:val="00E75AE6"/>
    <w:rsid w:val="00E80215"/>
    <w:rsid w:val="00EA353A"/>
    <w:rsid w:val="00EB48B6"/>
    <w:rsid w:val="00EB52A5"/>
    <w:rsid w:val="00EC655E"/>
    <w:rsid w:val="00ED0CF7"/>
    <w:rsid w:val="00EE33CA"/>
    <w:rsid w:val="00F04B9B"/>
    <w:rsid w:val="00F0626A"/>
    <w:rsid w:val="00F149CC"/>
    <w:rsid w:val="00F242E0"/>
    <w:rsid w:val="00F46364"/>
    <w:rsid w:val="00F47DAD"/>
    <w:rsid w:val="00F62250"/>
    <w:rsid w:val="00F74AAD"/>
    <w:rsid w:val="00F913B3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9295AAF1-1095-4771-B1D3-3C138921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8055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004C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0878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7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788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7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788B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67500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F256F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jlearninglab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\AppData\Roaming\Microsoft\Templates\Membership%20applic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15501-7C8A-47D8-8D88-E51E76AE3A60}"/>
      </w:docPartPr>
      <w:docPartBody>
        <w:p w:rsidR="00E96A32" w:rsidRDefault="00E96A32">
          <w:r w:rsidRPr="008B0C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32"/>
    <w:rsid w:val="0055081D"/>
    <w:rsid w:val="00E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A3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A32"/>
    <w:rPr>
      <w:color w:val="808080"/>
    </w:rPr>
  </w:style>
  <w:style w:type="paragraph" w:customStyle="1" w:styleId="468CAB6BCA334C1E9AA767A07CCA5F57">
    <w:name w:val="468CAB6BCA334C1E9AA767A07CCA5F57"/>
    <w:rsid w:val="00E96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F6E9E-F681-4E13-AB10-D31BBF13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4</TotalTime>
  <Pages>1</Pages>
  <Words>109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G</dc:creator>
  <cp:keywords/>
  <cp:lastModifiedBy>G WMS</cp:lastModifiedBy>
  <cp:revision>3</cp:revision>
  <cp:lastPrinted>2016-04-02T02:02:00Z</cp:lastPrinted>
  <dcterms:created xsi:type="dcterms:W3CDTF">2019-02-22T03:55:00Z</dcterms:created>
  <dcterms:modified xsi:type="dcterms:W3CDTF">2019-02-22T03:59:00Z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